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91" w:rsidRDefault="007F7D91" w:rsidP="008B1A08">
      <w:pPr>
        <w:widowControl w:val="0"/>
        <w:autoSpaceDE w:val="0"/>
        <w:autoSpaceDN w:val="0"/>
        <w:adjustRightInd w:val="0"/>
        <w:spacing w:after="240"/>
        <w:ind w:left="-1620" w:right="-1710" w:firstLine="1620"/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Patient NAME: ______________________________________________________________________________________</w:t>
      </w:r>
    </w:p>
    <w:p w:rsidR="007F7D91" w:rsidRDefault="007F7D91" w:rsidP="008B1A08">
      <w:pPr>
        <w:widowControl w:val="0"/>
        <w:autoSpaceDE w:val="0"/>
        <w:autoSpaceDN w:val="0"/>
        <w:adjustRightInd w:val="0"/>
        <w:spacing w:after="240"/>
        <w:ind w:left="-1620" w:right="-1710" w:firstLine="162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Date of Birth: ______________________________________________________________</w:t>
      </w:r>
    </w:p>
    <w:p w:rsidR="007F7D91" w:rsidRPr="008B1A08" w:rsidRDefault="007F7D91" w:rsidP="009F047D">
      <w:pPr>
        <w:widowControl w:val="0"/>
        <w:autoSpaceDE w:val="0"/>
        <w:autoSpaceDN w:val="0"/>
        <w:adjustRightInd w:val="0"/>
        <w:spacing w:after="240"/>
        <w:ind w:right="-1710"/>
        <w:jc w:val="center"/>
        <w:rPr>
          <w:rFonts w:ascii="Arial Narrow" w:hAnsi="Arial Narrow" w:cs="Arial"/>
          <w:sz w:val="20"/>
          <w:szCs w:val="20"/>
        </w:rPr>
      </w:pPr>
      <w:r w:rsidRPr="008B1A08">
        <w:rPr>
          <w:rFonts w:ascii="Arial Narrow" w:hAnsi="Arial Narrow" w:cs="Arial"/>
          <w:sz w:val="20"/>
          <w:szCs w:val="20"/>
        </w:rPr>
        <w:t>New Patient Questionnaire</w:t>
      </w:r>
    </w:p>
    <w:tbl>
      <w:tblPr>
        <w:tblW w:w="18176" w:type="dxa"/>
        <w:tblLayout w:type="fixed"/>
        <w:tblLook w:val="0000" w:firstRow="0" w:lastRow="0" w:firstColumn="0" w:lastColumn="0" w:noHBand="0" w:noVBand="0"/>
      </w:tblPr>
      <w:tblGrid>
        <w:gridCol w:w="1260"/>
        <w:gridCol w:w="660"/>
        <w:gridCol w:w="168"/>
        <w:gridCol w:w="90"/>
        <w:gridCol w:w="1260"/>
        <w:gridCol w:w="270"/>
        <w:gridCol w:w="1080"/>
        <w:gridCol w:w="326"/>
        <w:gridCol w:w="754"/>
        <w:gridCol w:w="270"/>
        <w:gridCol w:w="1440"/>
        <w:gridCol w:w="180"/>
        <w:gridCol w:w="540"/>
        <w:gridCol w:w="1530"/>
        <w:gridCol w:w="56"/>
        <w:gridCol w:w="2194"/>
        <w:gridCol w:w="56"/>
        <w:gridCol w:w="726"/>
        <w:gridCol w:w="440"/>
        <w:gridCol w:w="620"/>
        <w:gridCol w:w="1140"/>
        <w:gridCol w:w="3060"/>
        <w:gridCol w:w="56"/>
      </w:tblGrid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353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position w:val="-2"/>
                <w:sz w:val="20"/>
                <w:szCs w:val="20"/>
              </w:rPr>
              <w:t xml:space="preserve">N   Name:                                                                                                         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Age:                                                                 Marital Status: S M D W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Employer: Position: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Reason for Visit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PREVENTIVE HEALTH</w:t>
            </w: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B4B4"/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Date of last: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B4B4"/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Date of last: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B4B4"/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Date of last: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B4B4"/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Date of last:</w:t>
            </w: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Colonoscopy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Gardasil</w:t>
            </w:r>
          </w:p>
          <w:p w:rsidR="007F7D91" w:rsidRPr="00AD2553" w:rsidRDefault="007F7D91" w:rsidP="00455E14">
            <w:pPr>
              <w:pStyle w:val="NoSpacing"/>
              <w:rPr>
                <w:rFonts w:ascii="Arial Narrow" w:hAnsi="Arial Narrow"/>
                <w:sz w:val="20"/>
              </w:rPr>
            </w:pPr>
            <w:r w:rsidRPr="00AD2553">
              <w:rPr>
                <w:rFonts w:ascii="Arial Narrow" w:hAnsi="Arial Narrow"/>
                <w:sz w:val="20"/>
              </w:rPr>
              <w:t xml:space="preserve">Did you receive </w:t>
            </w:r>
          </w:p>
          <w:p w:rsidR="007F7D91" w:rsidRPr="00AD2553" w:rsidRDefault="007F7D91" w:rsidP="00455E14">
            <w:pPr>
              <w:pStyle w:val="NoSpacing"/>
            </w:pPr>
            <w:r w:rsidRPr="00AD2553">
              <w:rPr>
                <w:rFonts w:ascii="Arial Narrow" w:hAnsi="Arial Narrow"/>
                <w:sz w:val="20"/>
              </w:rPr>
              <w:t>all 3?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Bone Density Scan?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Tetanus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Pap Test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Mammogram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HIV test?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Bone Density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Was last pap: </w:t>
            </w:r>
            <w:r w:rsidRPr="00AD2553">
              <w:rPr>
                <w:rFonts w:ascii="Times New Roman" w:hAnsi="Times New Roman"/>
                <w:position w:val="-4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Normal </w:t>
            </w:r>
            <w:r w:rsidRPr="00AD2553">
              <w:rPr>
                <w:rFonts w:ascii="Times New Roman" w:hAnsi="Times New Roman"/>
                <w:position w:val="-4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Abnormal 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Any previous abnormal Paps?  date _________ Treatment _________________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PAST MEDICAL HISTORY: please check (X) ALL areas that apply to you.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Vaginal Infections - History of :  </w:t>
            </w:r>
            <w:r w:rsidRPr="00AD2553">
              <w:rPr>
                <w:rFonts w:ascii="Times New Roman" w:hAnsi="Times New Roman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Trichomonas</w:t>
            </w:r>
            <w:r w:rsidRPr="00AD2553">
              <w:rPr>
                <w:rFonts w:ascii="Times New Roman" w:hAnsi="Times New Roman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Chlamydia </w:t>
            </w:r>
            <w:r w:rsidRPr="00AD2553">
              <w:rPr>
                <w:rFonts w:ascii="Times New Roman" w:hAnsi="Times New Roman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Herpes </w:t>
            </w:r>
            <w:r w:rsidRPr="00AD2553">
              <w:rPr>
                <w:rFonts w:ascii="Times New Roman" w:hAnsi="Times New Roman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Gonorrhea</w:t>
            </w:r>
            <w:r w:rsidRPr="00AD2553">
              <w:rPr>
                <w:rFonts w:ascii="Times New Roman" w:hAnsi="Times New Roman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Other STDs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Arthritis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Asthma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Anemia / blood disorder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Bowel/Stomach disorders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Diabetes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Hepatitis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Heart disease </w:t>
            </w: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High blood pressure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Kidney/bladder problems 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Cancer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              Type: ___________________________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Seizures/epilepsy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Serious injuries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 Severe headaches</w:t>
            </w:r>
          </w:p>
        </w:tc>
        <w:tc>
          <w:tcPr>
            <w:tcW w:w="10542" w:type="dxa"/>
            <w:gridSpan w:val="1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Skin disease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Thyroid disease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Urinary incontinence </w:t>
            </w:r>
          </w:p>
          <w:p w:rsidR="007F7D91" w:rsidRPr="00AD2553" w:rsidRDefault="007F7D91" w:rsidP="008B1A0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 Other 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SURGERIES (excluding pregnancy)</w:t>
            </w: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4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Description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82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Description</w:t>
            </w: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7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7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1260" w:type="dxa"/>
            <w:tcBorders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78" w:type="dxa"/>
            <w:gridSpan w:val="9"/>
            <w:tcBorders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:rsidR="007F7D91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2" w:type="dxa"/>
            <w:gridSpan w:val="8"/>
            <w:tcBorders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3300" w:type="dxa"/>
            <w:gridSpan w:val="19"/>
            <w:vMerge w:val="restart"/>
            <w:tcBorders>
              <w:top w:val="single" w:sz="1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lastRenderedPageBreak/>
              <w:t>Medications’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Frequency of Dose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330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330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330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455E14">
        <w:trPr>
          <w:gridAfter w:val="1"/>
          <w:wAfter w:w="56" w:type="dxa"/>
        </w:trPr>
        <w:tc>
          <w:tcPr>
            <w:tcW w:w="3708" w:type="dxa"/>
            <w:gridSpan w:val="6"/>
            <w:tcBorders>
              <w:left w:val="single" w:sz="8" w:space="0" w:color="auto"/>
              <w:bottom w:val="single" w:sz="24" w:space="0" w:color="auto"/>
              <w:right w:val="nil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7F7D91" w:rsidRPr="00AD2553" w:rsidRDefault="007F7D91" w:rsidP="00455E14">
            <w:pPr>
              <w:widowControl w:val="0"/>
              <w:autoSpaceDE w:val="0"/>
              <w:autoSpaceDN w:val="0"/>
              <w:adjustRightInd w:val="0"/>
              <w:ind w:right="-171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62" w:type="dxa"/>
            <w:gridSpan w:val="9"/>
            <w:tcBorders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3438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DRUG ALLERGIES</w:t>
            </w:r>
          </w:p>
        </w:tc>
        <w:tc>
          <w:tcPr>
            <w:tcW w:w="8640" w:type="dxa"/>
            <w:gridSpan w:val="11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REACTION</w:t>
            </w:r>
          </w:p>
        </w:tc>
        <w:tc>
          <w:tcPr>
            <w:tcW w:w="6042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REACTION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4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4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455E14">
        <w:trPr>
          <w:gridAfter w:val="1"/>
          <w:wAfter w:w="56" w:type="dxa"/>
        </w:trPr>
        <w:tc>
          <w:tcPr>
            <w:tcW w:w="3438" w:type="dxa"/>
            <w:gridSpan w:val="5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left w:val="single" w:sz="8" w:space="0" w:color="auto"/>
              <w:bottom w:val="single" w:sz="24" w:space="0" w:color="auto"/>
              <w:right w:val="nil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42" w:type="dxa"/>
            <w:gridSpan w:val="6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FAMILY HISTORY: Have any of your close relatives had any of the following conditions?</w:t>
            </w: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2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Condition: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Relation to you</w:t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Condition:</w:t>
            </w:r>
          </w:p>
        </w:tc>
        <w:tc>
          <w:tcPr>
            <w:tcW w:w="4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Relation to you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Maternal/Paternal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Diag. Age</w:t>
            </w: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2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Blood disorder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High blood pressure</w:t>
            </w:r>
          </w:p>
        </w:tc>
        <w:tc>
          <w:tcPr>
            <w:tcW w:w="4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2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Breast cancer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Kidney disease</w:t>
            </w:r>
          </w:p>
        </w:tc>
        <w:tc>
          <w:tcPr>
            <w:tcW w:w="4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2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Cancer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Lung disease</w:t>
            </w:r>
          </w:p>
        </w:tc>
        <w:tc>
          <w:tcPr>
            <w:tcW w:w="4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21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Diabetes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Ovarian cancer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Stroke</w:t>
            </w:r>
          </w:p>
        </w:tc>
        <w:tc>
          <w:tcPr>
            <w:tcW w:w="45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2178" w:type="dxa"/>
            <w:gridSpan w:val="4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Heart attack/Heart disease</w:t>
            </w:r>
          </w:p>
        </w:tc>
        <w:tc>
          <w:tcPr>
            <w:tcW w:w="3690" w:type="dxa"/>
            <w:gridSpan w:val="5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2" w:type="dxa"/>
            <w:gridSpan w:val="5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  <w:trHeight w:val="417"/>
        </w:trPr>
        <w:tc>
          <w:tcPr>
            <w:tcW w:w="18120" w:type="dxa"/>
            <w:gridSpan w:val="2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SOCIAL HISTORY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Smoking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Yes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No (# cigs. Per day? ) 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Alcohol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Yes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No ____Drinks/Week 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Street drug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Yes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No         Type: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Caffeine Tea/Coffee ______ cups/day Colas ______cans/day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Exercise: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None _____times per week Activity: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Sexual History: </w:t>
            </w:r>
            <w:r w:rsidRPr="00AD2553">
              <w:rPr>
                <w:rFonts w:ascii="Times New Roman" w:hAnsi="Times New Roman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Satisfactory </w:t>
            </w:r>
            <w:r w:rsidRPr="00AD2553">
              <w:rPr>
                <w:rFonts w:ascii="Times New Roman" w:hAnsi="Times New Roman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Uncomfortable </w:t>
            </w:r>
            <w:r w:rsidRPr="00AD2553">
              <w:rPr>
                <w:rFonts w:ascii="Times New Roman" w:hAnsi="Times New Roman"/>
                <w:sz w:val="20"/>
                <w:szCs w:val="20"/>
              </w:rPr>
              <w:t>□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Wish to discuss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MENSTRUAL HISTORY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Age at 1st period _____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Date of last period (1st day) _______ Period Interval (1st day to 1st day) # of days ______  Duration of bleeding: # of Days ________________________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Mild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Moderate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Severe Medication for cramps _______________________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>Menopausal Yes, I am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>Pre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Post or  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None</w:t>
            </w:r>
          </w:p>
          <w:p w:rsidR="007F7D91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Have you had a hysterectomy?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Yes </w:t>
            </w:r>
            <w:r w:rsidRPr="00AD2553">
              <w:rPr>
                <w:rFonts w:ascii="Arial Narrow" w:hAnsi="Arial Narrow" w:cs="Arial Narrow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  <w:r w:rsidR="00BD2081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63500" cy="12700"/>
                  <wp:effectExtent l="0" t="0" r="12700" b="1270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91" w:rsidRDefault="007F7D91" w:rsidP="009F047D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:rsidR="007F7D91" w:rsidRPr="00AD2553" w:rsidRDefault="007F7D91" w:rsidP="009F047D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lastRenderedPageBreak/>
              <w:t>Contraceptive History: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 Current Method: 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  <w:p w:rsidR="007F7D91" w:rsidRPr="00AD2553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Past methods:</w:t>
            </w:r>
          </w:p>
          <w:p w:rsidR="007F7D91" w:rsidRPr="00AD2553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OBSTETRICAL HISTORY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Total Preg:_____ Full Term Births_____ Premature Births_____ No. of Abortions Induced _____</w:t>
            </w: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No. of Abortions: Spontaneous______ Ectopic Births ______ Multiple Births (twins) ______ Living Children_____</w:t>
            </w:r>
          </w:p>
        </w:tc>
      </w:tr>
      <w:tr w:rsidR="007F7D91" w:rsidRPr="00AD2553" w:rsidTr="0019660C"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Month / Day / Year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Weeks Preg.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Weight</w:t>
            </w:r>
          </w:p>
        </w:tc>
        <w:tc>
          <w:tcPr>
            <w:tcW w:w="47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Sex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Type of Delivery</w:t>
            </w:r>
          </w:p>
        </w:tc>
        <w:tc>
          <w:tcPr>
            <w:tcW w:w="6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Remarks</w:t>
            </w:r>
          </w:p>
        </w:tc>
      </w:tr>
      <w:tr w:rsidR="007F7D91" w:rsidRPr="00AD2553" w:rsidTr="0019660C"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1)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c>
          <w:tcPr>
            <w:tcW w:w="208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2)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42" w:type="dxa"/>
            <w:gridSpan w:val="6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c>
          <w:tcPr>
            <w:tcW w:w="208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3)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4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c>
          <w:tcPr>
            <w:tcW w:w="208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4)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4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c>
          <w:tcPr>
            <w:tcW w:w="208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5)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4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c>
          <w:tcPr>
            <w:tcW w:w="20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6)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8B1A08">
        <w:trPr>
          <w:gridAfter w:val="1"/>
          <w:wAfter w:w="56" w:type="dxa"/>
        </w:trPr>
        <w:tc>
          <w:tcPr>
            <w:tcW w:w="181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b/>
                <w:sz w:val="20"/>
                <w:szCs w:val="20"/>
              </w:rPr>
              <w:t>ANY ADDITIONAL INFORMATION YOU WISH TO SHARE: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D91" w:rsidRPr="00AD2553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PLEASE CHECK (X) IF YOU ARE CURRENTLY EXPERIENCING ANY OF THE FOLLOWING…</w:t>
            </w: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478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lastRenderedPageBreak/>
              <w:t>CONSTITUTIONAL</w:t>
            </w:r>
          </w:p>
          <w:p w:rsidR="007F7D91" w:rsidRPr="00AD2553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Weight loss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Weight gain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Fever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Fatigue</w:t>
            </w:r>
          </w:p>
        </w:tc>
        <w:tc>
          <w:tcPr>
            <w:tcW w:w="851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CARDIOVASCULAR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Painful breathing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Chest pain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Difficult breathing on exertion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Swelling of legs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Palpitations of heart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SKIN</w:t>
            </w:r>
          </w:p>
        </w:tc>
      </w:tr>
      <w:tr w:rsidR="007F7D91" w:rsidRPr="00AD2553" w:rsidTr="00D315DC">
        <w:trPr>
          <w:gridAfter w:val="1"/>
          <w:wAfter w:w="56" w:type="dxa"/>
        </w:trPr>
        <w:tc>
          <w:tcPr>
            <w:tcW w:w="478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right="-171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Rash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Ulcers</w:t>
            </w:r>
          </w:p>
        </w:tc>
      </w:tr>
      <w:tr w:rsidR="007F7D91" w:rsidRPr="00AD2553" w:rsidTr="00D315DC">
        <w:trPr>
          <w:gridAfter w:val="1"/>
          <w:wAfter w:w="56" w:type="dxa"/>
        </w:trPr>
        <w:tc>
          <w:tcPr>
            <w:tcW w:w="478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NEUROLOGIC</w:t>
            </w:r>
          </w:p>
        </w:tc>
      </w:tr>
      <w:tr w:rsidR="007F7D91" w:rsidRPr="00AD2553" w:rsidTr="0019660C">
        <w:trPr>
          <w:gridAfter w:val="1"/>
          <w:wAfter w:w="56" w:type="dxa"/>
          <w:trHeight w:val="469"/>
        </w:trPr>
        <w:tc>
          <w:tcPr>
            <w:tcW w:w="478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Dizziness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Seizures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Numbness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Trouble walking</w:t>
            </w:r>
          </w:p>
        </w:tc>
      </w:tr>
      <w:tr w:rsidR="007F7D91" w:rsidRPr="00AD2553" w:rsidTr="00EF0266">
        <w:trPr>
          <w:gridAfter w:val="1"/>
          <w:wAfter w:w="56" w:type="dxa"/>
          <w:trHeight w:val="469"/>
        </w:trPr>
        <w:tc>
          <w:tcPr>
            <w:tcW w:w="478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position w:val="2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>EYES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Double vision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Spots before eyes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Vision changes</w:t>
            </w:r>
          </w:p>
        </w:tc>
        <w:tc>
          <w:tcPr>
            <w:tcW w:w="851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RESPIRATORY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Wheezing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Spitting up blood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Shortness of breath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Cough, chronic</w:t>
            </w:r>
          </w:p>
        </w:tc>
        <w:tc>
          <w:tcPr>
            <w:tcW w:w="48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EF0266">
        <w:trPr>
          <w:gridAfter w:val="1"/>
          <w:wAfter w:w="56" w:type="dxa"/>
        </w:trPr>
        <w:tc>
          <w:tcPr>
            <w:tcW w:w="478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MUSCULOSKELETAL</w:t>
            </w:r>
          </w:p>
        </w:tc>
      </w:tr>
      <w:tr w:rsidR="007F7D91" w:rsidRPr="00AD2553" w:rsidTr="00EF0266">
        <w:trPr>
          <w:gridAfter w:val="1"/>
          <w:wAfter w:w="56" w:type="dxa"/>
        </w:trPr>
        <w:tc>
          <w:tcPr>
            <w:tcW w:w="478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EARS, NOSE, THROAT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Ear aches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Ringing in ears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Sinus problems 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Sore throat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Mouth sores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Dental problems</w:t>
            </w: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Muscle weakness</w:t>
            </w:r>
          </w:p>
        </w:tc>
      </w:tr>
      <w:tr w:rsidR="007F7D91" w:rsidRPr="00AD2553" w:rsidTr="00506BEE">
        <w:trPr>
          <w:gridAfter w:val="1"/>
          <w:wAfter w:w="56" w:type="dxa"/>
        </w:trPr>
        <w:tc>
          <w:tcPr>
            <w:tcW w:w="478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ENDOCRINE</w:t>
            </w:r>
          </w:p>
        </w:tc>
      </w:tr>
      <w:tr w:rsidR="007F7D91" w:rsidRPr="00AD2553" w:rsidTr="0047186A">
        <w:trPr>
          <w:gridAfter w:val="1"/>
          <w:wAfter w:w="56" w:type="dxa"/>
          <w:trHeight w:val="515"/>
        </w:trPr>
        <w:tc>
          <w:tcPr>
            <w:tcW w:w="4788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GASTROINTESTINAL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Frequent diarrhea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Bloody stool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Nausea/vomiting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Constipation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Dry skin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Abnormal thirst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Hot flashes</w:t>
            </w:r>
          </w:p>
        </w:tc>
      </w:tr>
      <w:tr w:rsidR="007F7D91" w:rsidRPr="00AD2553" w:rsidTr="0047186A">
        <w:trPr>
          <w:gridAfter w:val="1"/>
          <w:wAfter w:w="56" w:type="dxa"/>
        </w:trPr>
        <w:tc>
          <w:tcPr>
            <w:tcW w:w="478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PSYCHIATRIC</w:t>
            </w:r>
          </w:p>
        </w:tc>
      </w:tr>
      <w:tr w:rsidR="007F7D91" w:rsidRPr="00AD2553" w:rsidTr="0019660C">
        <w:trPr>
          <w:gridAfter w:val="1"/>
          <w:wAfter w:w="56" w:type="dxa"/>
          <w:trHeight w:val="277"/>
        </w:trPr>
        <w:tc>
          <w:tcPr>
            <w:tcW w:w="478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Depression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Frequent crying</w:t>
            </w:r>
          </w:p>
        </w:tc>
      </w:tr>
      <w:tr w:rsidR="007F7D91" w:rsidRPr="00AD2553" w:rsidTr="0019660C">
        <w:trPr>
          <w:gridAfter w:val="1"/>
          <w:wAfter w:w="56" w:type="dxa"/>
          <w:trHeight w:val="469"/>
        </w:trPr>
        <w:tc>
          <w:tcPr>
            <w:tcW w:w="478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BREASTS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Pain in breast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Discharge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Masses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Implants</w:t>
            </w:r>
          </w:p>
        </w:tc>
        <w:tc>
          <w:tcPr>
            <w:tcW w:w="851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GENITOURINARY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Blood in urine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Pain with urination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Urgency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Frequency of urination </w:t>
            </w:r>
          </w:p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Incomplete emptying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Stress incontinence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Abnormal periods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Painful intercourse</w:t>
            </w:r>
          </w:p>
        </w:tc>
        <w:tc>
          <w:tcPr>
            <w:tcW w:w="48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478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HEMATOLOGIC/LYMPHATIC</w:t>
            </w:r>
          </w:p>
        </w:tc>
      </w:tr>
      <w:tr w:rsidR="007F7D91" w:rsidRPr="00AD2553" w:rsidTr="0019660C">
        <w:trPr>
          <w:gridAfter w:val="1"/>
          <w:wAfter w:w="56" w:type="dxa"/>
        </w:trPr>
        <w:tc>
          <w:tcPr>
            <w:tcW w:w="478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8B1A08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Easy bruising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 xml:space="preserve">Enlarged lymph nodes 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Easy bleeding</w:t>
            </w:r>
          </w:p>
        </w:tc>
      </w:tr>
      <w:tr w:rsidR="007F7D91" w:rsidRPr="00AD2553" w:rsidTr="00A43E5C">
        <w:trPr>
          <w:gridAfter w:val="16"/>
          <w:wAfter w:w="13388" w:type="dxa"/>
          <w:trHeight w:val="1465"/>
        </w:trPr>
        <w:tc>
          <w:tcPr>
            <w:tcW w:w="478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D91" w:rsidRPr="00AD2553" w:rsidRDefault="007F7D91" w:rsidP="00F42641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"/>
                <w:sz w:val="20"/>
                <w:szCs w:val="20"/>
              </w:rPr>
              <w:t>MOOD</w:t>
            </w:r>
          </w:p>
          <w:p w:rsidR="007F7D91" w:rsidRPr="00AD2553" w:rsidRDefault="007F7D91" w:rsidP="0019660C">
            <w:pPr>
              <w:widowControl w:val="0"/>
              <w:autoSpaceDE w:val="0"/>
              <w:autoSpaceDN w:val="0"/>
              <w:adjustRightInd w:val="0"/>
              <w:spacing w:after="240"/>
              <w:ind w:left="-1620" w:right="-1710" w:firstLine="1620"/>
              <w:rPr>
                <w:rFonts w:ascii="Arial Narrow" w:hAnsi="Arial Narrow" w:cs="Arial"/>
                <w:sz w:val="20"/>
                <w:szCs w:val="20"/>
              </w:rPr>
            </w:pP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Anxiety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Depression</w:t>
            </w:r>
            <w:r w:rsidRPr="00AD255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D2553">
              <w:rPr>
                <w:rFonts w:ascii="Arial Narrow" w:hAnsi="Arial Narrow" w:cs="Arial Narrow"/>
                <w:position w:val="2"/>
                <w:sz w:val="20"/>
                <w:szCs w:val="20"/>
              </w:rPr>
              <w:t>􏰀</w:t>
            </w:r>
            <w:r w:rsidRPr="00AD2553">
              <w:rPr>
                <w:rFonts w:ascii="Arial Narrow" w:hAnsi="Arial Narrow" w:cs="Arial"/>
                <w:position w:val="2"/>
                <w:sz w:val="20"/>
                <w:szCs w:val="20"/>
              </w:rPr>
              <w:t xml:space="preserve"> </w:t>
            </w:r>
            <w:r w:rsidRPr="00AD2553">
              <w:rPr>
                <w:rFonts w:ascii="Arial Narrow" w:hAnsi="Arial Narrow" w:cs="Arial"/>
                <w:sz w:val="20"/>
                <w:szCs w:val="20"/>
              </w:rPr>
              <w:t>Frequent crying spells</w:t>
            </w:r>
          </w:p>
        </w:tc>
      </w:tr>
    </w:tbl>
    <w:p w:rsidR="007F7D91" w:rsidRPr="008B1A08" w:rsidRDefault="007F7D91" w:rsidP="008B1A08">
      <w:pPr>
        <w:ind w:left="-1620" w:right="-1710" w:firstLine="1620"/>
        <w:rPr>
          <w:rFonts w:ascii="Arial Narrow" w:hAnsi="Arial Narrow" w:cs="Arial"/>
          <w:sz w:val="20"/>
          <w:szCs w:val="20"/>
        </w:rPr>
      </w:pPr>
    </w:p>
    <w:sectPr w:rsidR="007F7D91" w:rsidRPr="008B1A08" w:rsidSect="00C03704">
      <w:pgSz w:w="12240" w:h="15840"/>
      <w:pgMar w:top="540" w:right="180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08"/>
    <w:rsid w:val="00113FDE"/>
    <w:rsid w:val="0019660C"/>
    <w:rsid w:val="00455E14"/>
    <w:rsid w:val="0047186A"/>
    <w:rsid w:val="00506BEE"/>
    <w:rsid w:val="0061353E"/>
    <w:rsid w:val="007F7D91"/>
    <w:rsid w:val="008B1A08"/>
    <w:rsid w:val="009F047D"/>
    <w:rsid w:val="00A070E2"/>
    <w:rsid w:val="00A43E5C"/>
    <w:rsid w:val="00AD2553"/>
    <w:rsid w:val="00BD2081"/>
    <w:rsid w:val="00C03704"/>
    <w:rsid w:val="00D315DC"/>
    <w:rsid w:val="00D71A8F"/>
    <w:rsid w:val="00DB0106"/>
    <w:rsid w:val="00EF0266"/>
    <w:rsid w:val="00F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1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A0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455E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1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A0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455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3660</Characters>
  <Application>Microsoft Macintosh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 ______________________________________________________________________________________</dc:title>
  <dc:subject/>
  <dc:creator>Olga Swanson</dc:creator>
  <cp:keywords/>
  <dc:description/>
  <cp:lastModifiedBy>Olga Swanson</cp:lastModifiedBy>
  <cp:revision>2</cp:revision>
  <cp:lastPrinted>2013-12-25T01:32:00Z</cp:lastPrinted>
  <dcterms:created xsi:type="dcterms:W3CDTF">2013-12-26T13:06:00Z</dcterms:created>
  <dcterms:modified xsi:type="dcterms:W3CDTF">2013-12-26T13:06:00Z</dcterms:modified>
</cp:coreProperties>
</file>