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045716541"/>
        <w:placeholder>
          <w:docPart w:val="DF4ED435C01388478951C280F4B44E1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D9170B" w:rsidP="00540A5B">
          <w:pPr>
            <w:pStyle w:val="Heading2"/>
          </w:pPr>
          <w:r>
            <w:t>Preferred Gynecology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09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02"/>
        <w:gridCol w:w="77"/>
        <w:gridCol w:w="412"/>
        <w:gridCol w:w="88"/>
        <w:gridCol w:w="422"/>
        <w:gridCol w:w="226"/>
        <w:gridCol w:w="63"/>
        <w:gridCol w:w="278"/>
        <w:gridCol w:w="72"/>
        <w:gridCol w:w="61"/>
        <w:gridCol w:w="142"/>
        <w:gridCol w:w="41"/>
        <w:gridCol w:w="68"/>
        <w:gridCol w:w="18"/>
        <w:gridCol w:w="341"/>
        <w:gridCol w:w="112"/>
        <w:gridCol w:w="200"/>
        <w:gridCol w:w="256"/>
        <w:gridCol w:w="568"/>
        <w:gridCol w:w="89"/>
        <w:gridCol w:w="183"/>
        <w:gridCol w:w="135"/>
        <w:gridCol w:w="90"/>
        <w:gridCol w:w="38"/>
        <w:gridCol w:w="48"/>
        <w:gridCol w:w="514"/>
        <w:gridCol w:w="261"/>
        <w:gridCol w:w="80"/>
        <w:gridCol w:w="70"/>
        <w:gridCol w:w="15"/>
        <w:gridCol w:w="285"/>
        <w:gridCol w:w="314"/>
        <w:gridCol w:w="131"/>
        <w:gridCol w:w="207"/>
        <w:gridCol w:w="12"/>
        <w:gridCol w:w="72"/>
        <w:gridCol w:w="87"/>
        <w:gridCol w:w="68"/>
        <w:gridCol w:w="441"/>
        <w:gridCol w:w="21"/>
        <w:gridCol w:w="496"/>
        <w:gridCol w:w="357"/>
        <w:gridCol w:w="257"/>
        <w:gridCol w:w="414"/>
        <w:gridCol w:w="98"/>
        <w:gridCol w:w="483"/>
        <w:gridCol w:w="548"/>
        <w:gridCol w:w="196"/>
      </w:tblGrid>
      <w:tr w:rsidR="00E03E1F" w:rsidRPr="0090679F" w:rsidTr="00D9170B">
        <w:trPr>
          <w:gridAfter w:val="1"/>
          <w:wAfter w:w="196" w:type="dxa"/>
          <w:trHeight w:val="288"/>
        </w:trPr>
        <w:tc>
          <w:tcPr>
            <w:tcW w:w="10253" w:type="dxa"/>
            <w:gridSpan w:val="4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:rsidTr="00D9170B">
        <w:trPr>
          <w:gridAfter w:val="1"/>
          <w:wAfter w:w="196" w:type="dxa"/>
          <w:trHeight w:val="288"/>
        </w:trPr>
        <w:tc>
          <w:tcPr>
            <w:tcW w:w="5967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28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>PCP</w:t>
            </w:r>
            <w:r w:rsidR="0090439A">
              <w:t>:</w:t>
            </w:r>
          </w:p>
        </w:tc>
      </w:tr>
      <w:tr w:rsidR="00BE1480" w:rsidRPr="0090679F" w:rsidTr="00D9170B">
        <w:trPr>
          <w:gridAfter w:val="1"/>
          <w:wAfter w:w="196" w:type="dxa"/>
          <w:trHeight w:val="288"/>
        </w:trPr>
        <w:tc>
          <w:tcPr>
            <w:tcW w:w="10253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:rsidTr="00D9170B">
        <w:trPr>
          <w:gridAfter w:val="1"/>
          <w:wAfter w:w="196" w:type="dxa"/>
          <w:trHeight w:val="288"/>
        </w:trPr>
        <w:tc>
          <w:tcPr>
            <w:tcW w:w="330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671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73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="00D9170B">
              <w:t xml:space="preserve"> Dr</w:t>
            </w:r>
            <w:r w:rsidRPr="0090679F">
              <w:t>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08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4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D9170B">
        <w:trPr>
          <w:gridAfter w:val="1"/>
          <w:wAfter w:w="196" w:type="dxa"/>
          <w:trHeight w:val="288"/>
        </w:trPr>
        <w:tc>
          <w:tcPr>
            <w:tcW w:w="5952" w:type="dxa"/>
            <w:gridSpan w:val="3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5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8" w:type="dxa"/>
            <w:gridSpan w:val="7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4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  /  Mar  /  Div  /  Sep  /  Wid</w:t>
            </w:r>
          </w:p>
        </w:tc>
      </w:tr>
      <w:tr w:rsidR="000515BE" w:rsidRPr="0090679F" w:rsidTr="00D9170B">
        <w:trPr>
          <w:gridAfter w:val="1"/>
          <w:wAfter w:w="196" w:type="dxa"/>
          <w:trHeight w:val="288"/>
        </w:trPr>
        <w:tc>
          <w:tcPr>
            <w:tcW w:w="1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71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359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3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D9170B">
        <w:trPr>
          <w:gridAfter w:val="1"/>
          <w:wAfter w:w="196" w:type="dxa"/>
          <w:trHeight w:val="288"/>
        </w:trPr>
        <w:tc>
          <w:tcPr>
            <w:tcW w:w="99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02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718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359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383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58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D9170B">
        <w:trPr>
          <w:gridAfter w:val="1"/>
          <w:wAfter w:w="196" w:type="dxa"/>
          <w:trHeight w:val="288"/>
        </w:trPr>
        <w:tc>
          <w:tcPr>
            <w:tcW w:w="5027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57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64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D9170B">
        <w:trPr>
          <w:gridAfter w:val="1"/>
          <w:wAfter w:w="196" w:type="dxa"/>
          <w:trHeight w:val="288"/>
        </w:trPr>
        <w:tc>
          <w:tcPr>
            <w:tcW w:w="5027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78" w:type="dxa"/>
            <w:gridSpan w:val="1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64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D9170B">
        <w:trPr>
          <w:gridAfter w:val="1"/>
          <w:wAfter w:w="196" w:type="dxa"/>
          <w:trHeight w:val="288"/>
        </w:trPr>
        <w:tc>
          <w:tcPr>
            <w:tcW w:w="263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615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4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D9170B">
        <w:trPr>
          <w:gridAfter w:val="1"/>
          <w:wAfter w:w="196" w:type="dxa"/>
          <w:trHeight w:val="288"/>
        </w:trPr>
        <w:tc>
          <w:tcPr>
            <w:tcW w:w="2637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615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849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152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D9170B">
        <w:trPr>
          <w:gridAfter w:val="1"/>
          <w:wAfter w:w="196" w:type="dxa"/>
          <w:trHeight w:val="288"/>
        </w:trPr>
        <w:tc>
          <w:tcPr>
            <w:tcW w:w="263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4947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6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:rsidTr="00D9170B">
        <w:trPr>
          <w:gridAfter w:val="1"/>
          <w:wAfter w:w="196" w:type="dxa"/>
          <w:trHeight w:val="288"/>
        </w:trPr>
        <w:tc>
          <w:tcPr>
            <w:tcW w:w="2637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4947" w:type="dxa"/>
            <w:gridSpan w:val="3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66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0F1422" w:rsidRPr="0090679F" w:rsidTr="00D9170B">
        <w:trPr>
          <w:gridAfter w:val="1"/>
          <w:wAfter w:w="196" w:type="dxa"/>
          <w:trHeight w:val="288"/>
        </w:trPr>
        <w:tc>
          <w:tcPr>
            <w:tcW w:w="4941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D9170B" w:rsidP="00FC7060">
            <w:bookmarkStart w:id="0" w:name="Check3"/>
            <w:r>
              <w:t>How did you find us?</w:t>
            </w:r>
            <w:r w:rsidR="008616DF" w:rsidRPr="0090679F">
              <w:t xml:space="preserve"> (</w:t>
            </w:r>
            <w:proofErr w:type="gramStart"/>
            <w:r w:rsidR="0090439A">
              <w:t>p</w:t>
            </w:r>
            <w:r w:rsidR="008616DF" w:rsidRPr="0090679F">
              <w:t>lease</w:t>
            </w:r>
            <w:proofErr w:type="gramEnd"/>
            <w:r w:rsidR="008616DF" w:rsidRPr="0090679F">
              <w:t xml:space="preserve"> check one box)</w:t>
            </w:r>
            <w:r w:rsidR="0090439A">
              <w:t>:</w:t>
            </w:r>
          </w:p>
        </w:tc>
        <w:tc>
          <w:tcPr>
            <w:tcW w:w="60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555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126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0"/>
        <w:tc>
          <w:tcPr>
            <w:tcW w:w="103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 w:rsidTr="00D9170B">
        <w:trPr>
          <w:gridAfter w:val="1"/>
          <w:wAfter w:w="196" w:type="dxa"/>
          <w:trHeight w:val="288"/>
        </w:trPr>
        <w:tc>
          <w:tcPr>
            <w:tcW w:w="107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220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808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D9170B">
            <w:r w:rsidRPr="0090679F">
              <w:sym w:font="Wingdings" w:char="F071"/>
            </w:r>
            <w:r w:rsidRPr="0090679F">
              <w:t xml:space="preserve"> </w:t>
            </w:r>
            <w:r w:rsidR="00D9170B">
              <w:t>Internet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F620AD" w:rsidRPr="0090679F" w:rsidTr="00D9170B">
        <w:trPr>
          <w:gridAfter w:val="1"/>
          <w:wAfter w:w="196" w:type="dxa"/>
          <w:trHeight w:val="288"/>
        </w:trPr>
        <w:tc>
          <w:tcPr>
            <w:tcW w:w="269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90439A">
              <w:t>members seen h</w:t>
            </w:r>
            <w:r w:rsidRPr="0090679F">
              <w:t>ere</w:t>
            </w:r>
            <w:r w:rsidR="0090439A">
              <w:t>:</w:t>
            </w:r>
          </w:p>
        </w:tc>
        <w:tc>
          <w:tcPr>
            <w:tcW w:w="7555" w:type="dxa"/>
            <w:gridSpan w:val="3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  <w:tr w:rsidR="00F231C0" w:rsidRPr="0090679F" w:rsidTr="00D9170B">
        <w:trPr>
          <w:gridAfter w:val="1"/>
          <w:wAfter w:w="196" w:type="dxa"/>
          <w:trHeight w:val="144"/>
        </w:trPr>
        <w:tc>
          <w:tcPr>
            <w:tcW w:w="10253" w:type="dxa"/>
            <w:gridSpan w:val="4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D9170B">
        <w:trPr>
          <w:gridAfter w:val="1"/>
          <w:wAfter w:w="196" w:type="dxa"/>
          <w:trHeight w:val="288"/>
        </w:trPr>
        <w:tc>
          <w:tcPr>
            <w:tcW w:w="10253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 w:rsidTr="00D9170B">
        <w:trPr>
          <w:gridAfter w:val="1"/>
          <w:wAfter w:w="196" w:type="dxa"/>
          <w:trHeight w:val="288"/>
        </w:trPr>
        <w:tc>
          <w:tcPr>
            <w:tcW w:w="10253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>lease give your insurance card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 w:rsidTr="00D9170B">
        <w:trPr>
          <w:gridAfter w:val="1"/>
          <w:wAfter w:w="196" w:type="dxa"/>
          <w:trHeight w:val="288"/>
        </w:trPr>
        <w:tc>
          <w:tcPr>
            <w:tcW w:w="22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3964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6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:rsidTr="00D9170B">
        <w:trPr>
          <w:gridAfter w:val="1"/>
          <w:wAfter w:w="196" w:type="dxa"/>
          <w:trHeight w:val="288"/>
        </w:trPr>
        <w:tc>
          <w:tcPr>
            <w:tcW w:w="2287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133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3964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66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3E11D5" w:rsidRPr="0090679F" w:rsidTr="00D9170B">
        <w:trPr>
          <w:gridAfter w:val="1"/>
          <w:wAfter w:w="196" w:type="dxa"/>
          <w:trHeight w:val="288"/>
        </w:trPr>
        <w:tc>
          <w:tcPr>
            <w:tcW w:w="22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D9170B" w:rsidP="00FC7060">
            <w:r>
              <w:t>How is this person related to you?</w:t>
            </w:r>
          </w:p>
        </w:tc>
        <w:tc>
          <w:tcPr>
            <w:tcW w:w="68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65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3964" w:type="dxa"/>
            <w:gridSpan w:val="2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669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47A06" w:rsidRPr="0090679F" w:rsidTr="00D9170B">
        <w:trPr>
          <w:gridAfter w:val="1"/>
          <w:wAfter w:w="196" w:type="dxa"/>
          <w:trHeight w:val="288"/>
        </w:trPr>
        <w:tc>
          <w:tcPr>
            <w:tcW w:w="14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146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4635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6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 w:rsidTr="00D9170B">
        <w:trPr>
          <w:gridAfter w:val="1"/>
          <w:wAfter w:w="196" w:type="dxa"/>
          <w:trHeight w:val="288"/>
        </w:trPr>
        <w:tc>
          <w:tcPr>
            <w:tcW w:w="148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462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4635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266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C757D4"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D9170B" w:rsidRPr="0090679F" w:rsidTr="00D9170B">
        <w:trPr>
          <w:gridAfter w:val="21"/>
          <w:wAfter w:w="4647" w:type="dxa"/>
          <w:trHeight w:val="288"/>
        </w:trPr>
        <w:tc>
          <w:tcPr>
            <w:tcW w:w="5802" w:type="dxa"/>
            <w:gridSpan w:val="2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170B" w:rsidRPr="0090679F" w:rsidRDefault="00D9170B" w:rsidP="00FC7060"/>
        </w:tc>
      </w:tr>
      <w:tr w:rsidR="00D9170B" w:rsidRPr="0090679F" w:rsidTr="00D9170B">
        <w:trPr>
          <w:gridAfter w:val="40"/>
          <w:wAfter w:w="7884" w:type="dxa"/>
          <w:trHeight w:val="288"/>
        </w:trPr>
        <w:tc>
          <w:tcPr>
            <w:tcW w:w="256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9170B" w:rsidRPr="0090679F" w:rsidRDefault="00D9170B" w:rsidP="00FC7060">
            <w:r w:rsidRPr="0090679F">
              <w:t>Please indicate primary insurance</w:t>
            </w:r>
          </w:p>
        </w:tc>
      </w:tr>
      <w:tr w:rsidR="00D9170B" w:rsidRPr="0090679F" w:rsidTr="00D9170B">
        <w:trPr>
          <w:gridAfter w:val="44"/>
          <w:wAfter w:w="8873" w:type="dxa"/>
          <w:trHeight w:val="288"/>
        </w:trPr>
        <w:tc>
          <w:tcPr>
            <w:tcW w:w="157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9170B" w:rsidRPr="0090679F" w:rsidRDefault="00D9170B" w:rsidP="00D9170B"/>
        </w:tc>
      </w:tr>
      <w:tr w:rsidR="00D9170B" w:rsidRPr="0090679F" w:rsidTr="00D9170B">
        <w:trPr>
          <w:gridAfter w:val="1"/>
          <w:wAfter w:w="196" w:type="dxa"/>
          <w:trHeight w:val="288"/>
        </w:trPr>
        <w:tc>
          <w:tcPr>
            <w:tcW w:w="256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170B" w:rsidRPr="0090679F" w:rsidRDefault="00D9170B" w:rsidP="00FC7060">
            <w:r w:rsidRPr="0090679F">
              <w:t xml:space="preserve">Subscriber’s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9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170B" w:rsidRPr="0090679F" w:rsidRDefault="00D9170B" w:rsidP="00FC7060">
            <w:r w:rsidRPr="0090679F">
              <w:t xml:space="preserve">Subscriber’s S.S. </w:t>
            </w:r>
            <w:r>
              <w:t>no.:</w:t>
            </w:r>
          </w:p>
        </w:tc>
        <w:tc>
          <w:tcPr>
            <w:tcW w:w="134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170B" w:rsidRPr="0090679F" w:rsidRDefault="00D9170B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22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170B" w:rsidRPr="0090679F" w:rsidRDefault="00D9170B" w:rsidP="00FC7060">
            <w:r w:rsidRPr="0090679F">
              <w:t xml:space="preserve">Group </w:t>
            </w:r>
            <w:r>
              <w:t>no.:</w:t>
            </w:r>
          </w:p>
        </w:tc>
        <w:tc>
          <w:tcPr>
            <w:tcW w:w="215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170B" w:rsidRPr="0090679F" w:rsidRDefault="00D9170B" w:rsidP="00FC7060">
            <w:r w:rsidRPr="0090679F">
              <w:t xml:space="preserve">Policy </w:t>
            </w:r>
            <w:r>
              <w:t>no.:</w:t>
            </w:r>
          </w:p>
        </w:tc>
      </w:tr>
      <w:tr w:rsidR="00D9170B" w:rsidTr="00D9170B">
        <w:trPr>
          <w:gridAfter w:val="1"/>
          <w:wAfter w:w="196" w:type="dxa"/>
          <w:trHeight w:val="288"/>
        </w:trPr>
        <w:tc>
          <w:tcPr>
            <w:tcW w:w="2565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170B" w:rsidRPr="0090679F" w:rsidRDefault="00D9170B" w:rsidP="00FC7060"/>
        </w:tc>
        <w:tc>
          <w:tcPr>
            <w:tcW w:w="1968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170B" w:rsidRPr="0090679F" w:rsidRDefault="00D9170B" w:rsidP="00FC7060"/>
        </w:tc>
        <w:tc>
          <w:tcPr>
            <w:tcW w:w="134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170B" w:rsidRPr="0090679F" w:rsidRDefault="00D9170B" w:rsidP="00FC7060">
            <w:r w:rsidRPr="0090679F">
              <w:t xml:space="preserve">       /       /</w:t>
            </w:r>
          </w:p>
        </w:tc>
        <w:tc>
          <w:tcPr>
            <w:tcW w:w="221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170B" w:rsidRPr="0090679F" w:rsidRDefault="00D9170B" w:rsidP="00FC7060"/>
        </w:tc>
        <w:tc>
          <w:tcPr>
            <w:tcW w:w="2157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170B" w:rsidRPr="0090679F" w:rsidRDefault="00D9170B" w:rsidP="00FC7060"/>
        </w:tc>
      </w:tr>
      <w:tr w:rsidR="00E03E1F" w:rsidRPr="0090679F" w:rsidTr="00D9170B">
        <w:trPr>
          <w:gridAfter w:val="1"/>
          <w:wAfter w:w="196" w:type="dxa"/>
          <w:trHeight w:val="288"/>
        </w:trPr>
        <w:tc>
          <w:tcPr>
            <w:tcW w:w="284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Patient’s </w:t>
            </w:r>
            <w:r w:rsidR="0090439A">
              <w:t>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3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6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4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3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337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F620AD" w:rsidRPr="0090679F" w:rsidTr="00D9170B">
        <w:trPr>
          <w:gridAfter w:val="1"/>
          <w:wAfter w:w="196" w:type="dxa"/>
          <w:trHeight w:val="288"/>
        </w:trPr>
        <w:tc>
          <w:tcPr>
            <w:tcW w:w="342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496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79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5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 w:rsidTr="00D9170B">
        <w:trPr>
          <w:gridAfter w:val="1"/>
          <w:wAfter w:w="196" w:type="dxa"/>
          <w:trHeight w:val="288"/>
        </w:trPr>
        <w:tc>
          <w:tcPr>
            <w:tcW w:w="3420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496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79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3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D9170B">
        <w:trPr>
          <w:gridAfter w:val="1"/>
          <w:wAfter w:w="196" w:type="dxa"/>
          <w:trHeight w:val="288"/>
        </w:trPr>
        <w:tc>
          <w:tcPr>
            <w:tcW w:w="288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995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6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4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3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337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D9170B">
        <w:trPr>
          <w:gridAfter w:val="1"/>
          <w:wAfter w:w="196" w:type="dxa"/>
          <w:trHeight w:val="144"/>
        </w:trPr>
        <w:tc>
          <w:tcPr>
            <w:tcW w:w="10253" w:type="dxa"/>
            <w:gridSpan w:val="4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D9170B">
        <w:trPr>
          <w:gridAfter w:val="1"/>
          <w:wAfter w:w="196" w:type="dxa"/>
          <w:trHeight w:val="288"/>
        </w:trPr>
        <w:tc>
          <w:tcPr>
            <w:tcW w:w="10253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:rsidTr="00D9170B">
        <w:trPr>
          <w:gridAfter w:val="1"/>
          <w:wAfter w:w="196" w:type="dxa"/>
          <w:trHeight w:val="288"/>
        </w:trPr>
        <w:tc>
          <w:tcPr>
            <w:tcW w:w="485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05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55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79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:rsidTr="00D9170B">
        <w:trPr>
          <w:gridAfter w:val="1"/>
          <w:wAfter w:w="196" w:type="dxa"/>
          <w:trHeight w:val="288"/>
        </w:trPr>
        <w:tc>
          <w:tcPr>
            <w:tcW w:w="4851" w:type="dxa"/>
            <w:gridSpan w:val="2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5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54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1795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:rsidTr="00D9170B">
        <w:trPr>
          <w:gridAfter w:val="1"/>
          <w:wAfter w:w="196" w:type="dxa"/>
          <w:trHeight w:val="288"/>
        </w:trPr>
        <w:tc>
          <w:tcPr>
            <w:tcW w:w="10253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4B1E4C" w:rsidRDefault="000F1422" w:rsidP="00540A5B"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19A1B6F4FA14EC42993FE9D30F010A1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9170B">
                  <w:t>Preferred Gynecology</w:t>
                </w:r>
              </w:sdtContent>
            </w:sdt>
            <w:r w:rsidR="00495456" w:rsidRPr="004B1E4C">
              <w:t xml:space="preserve"> </w:t>
            </w:r>
            <w:r w:rsidRPr="004B1E4C">
              <w:t>or insurance company to release any information required to</w:t>
            </w:r>
            <w:r w:rsidR="00D85DF2" w:rsidRPr="004B1E4C">
              <w:t xml:space="preserve"> </w:t>
            </w:r>
            <w:r w:rsidRPr="004B1E4C">
              <w:t>process my claims.</w:t>
            </w:r>
          </w:p>
        </w:tc>
      </w:tr>
      <w:tr w:rsidR="00D01268" w:rsidRPr="0090679F" w:rsidTr="00D9170B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374" w:type="dxa"/>
            <w:gridSpan w:val="3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265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D9170B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374" w:type="dxa"/>
            <w:gridSpan w:val="3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265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>
      <w:bookmarkStart w:id="1" w:name="_GoBack"/>
      <w:bookmarkEnd w:id="1"/>
    </w:p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B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9170B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n7:hyc_dhds24xc287w76xmn72h0000gn:T:TC02810010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ED435C01388478951C280F4B4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1290-8D48-9440-A524-DCE4E43D061D}"/>
      </w:docPartPr>
      <w:docPartBody>
        <w:p w:rsidR="00000000" w:rsidRDefault="0091360C">
          <w:pPr>
            <w:pStyle w:val="DF4ED435C01388478951C280F4B44E1C"/>
          </w:pPr>
          <w:r>
            <w:t>[Name of Practice]</w:t>
          </w:r>
        </w:p>
      </w:docPartBody>
    </w:docPart>
    <w:docPart>
      <w:docPartPr>
        <w:name w:val="19A1B6F4FA14EC42993FE9D30F01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915B-D819-FF47-A05A-B45889008395}"/>
      </w:docPartPr>
      <w:docPartBody>
        <w:p w:rsidR="00000000" w:rsidRDefault="0091360C">
          <w:pPr>
            <w:pStyle w:val="19A1B6F4FA14EC42993FE9D30F010A17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0C"/>
    <w:rsid w:val="009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ED435C01388478951C280F4B44E1C">
    <w:name w:val="DF4ED435C01388478951C280F4B44E1C"/>
  </w:style>
  <w:style w:type="paragraph" w:customStyle="1" w:styleId="744CD007A0EEAC408A27B67B540D2D5F">
    <w:name w:val="744CD007A0EEAC408A27B67B540D2D5F"/>
  </w:style>
  <w:style w:type="paragraph" w:customStyle="1" w:styleId="CCC5445983EB6840AE09C5247136D916">
    <w:name w:val="CCC5445983EB6840AE09C5247136D916"/>
  </w:style>
  <w:style w:type="paragraph" w:customStyle="1" w:styleId="1AC1471FAAA296469D6620BEF2F091FE">
    <w:name w:val="1AC1471FAAA296469D6620BEF2F091FE"/>
  </w:style>
  <w:style w:type="paragraph" w:customStyle="1" w:styleId="AAE93247C33C4A41AA2C5D91938472EA">
    <w:name w:val="AAE93247C33C4A41AA2C5D91938472EA"/>
  </w:style>
  <w:style w:type="paragraph" w:customStyle="1" w:styleId="F7EF94AD866DD446BAAF6F9AEDD28BAB">
    <w:name w:val="F7EF94AD866DD446BAAF6F9AEDD28BAB"/>
  </w:style>
  <w:style w:type="paragraph" w:customStyle="1" w:styleId="FA3814FCB863DD4A8A7141BE613A33A9">
    <w:name w:val="FA3814FCB863DD4A8A7141BE613A33A9"/>
  </w:style>
  <w:style w:type="paragraph" w:customStyle="1" w:styleId="D75951D678FFEF4D967D5A2342E83EB4">
    <w:name w:val="D75951D678FFEF4D967D5A2342E83EB4"/>
  </w:style>
  <w:style w:type="paragraph" w:customStyle="1" w:styleId="13BE1200B2223F42B6829C2DEE5FDCC9">
    <w:name w:val="13BE1200B2223F42B6829C2DEE5FDCC9"/>
  </w:style>
  <w:style w:type="paragraph" w:customStyle="1" w:styleId="19A1B6F4FA14EC42993FE9D30F010A17">
    <w:name w:val="19A1B6F4FA14EC42993FE9D30F010A17"/>
  </w:style>
  <w:style w:type="paragraph" w:customStyle="1" w:styleId="7B7DD9ED77D01B4CAF23ADF638031B3F">
    <w:name w:val="7B7DD9ED77D01B4CAF23ADF638031B3F"/>
    <w:rsid w:val="009136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ED435C01388478951C280F4B44E1C">
    <w:name w:val="DF4ED435C01388478951C280F4B44E1C"/>
  </w:style>
  <w:style w:type="paragraph" w:customStyle="1" w:styleId="744CD007A0EEAC408A27B67B540D2D5F">
    <w:name w:val="744CD007A0EEAC408A27B67B540D2D5F"/>
  </w:style>
  <w:style w:type="paragraph" w:customStyle="1" w:styleId="CCC5445983EB6840AE09C5247136D916">
    <w:name w:val="CCC5445983EB6840AE09C5247136D916"/>
  </w:style>
  <w:style w:type="paragraph" w:customStyle="1" w:styleId="1AC1471FAAA296469D6620BEF2F091FE">
    <w:name w:val="1AC1471FAAA296469D6620BEF2F091FE"/>
  </w:style>
  <w:style w:type="paragraph" w:customStyle="1" w:styleId="AAE93247C33C4A41AA2C5D91938472EA">
    <w:name w:val="AAE93247C33C4A41AA2C5D91938472EA"/>
  </w:style>
  <w:style w:type="paragraph" w:customStyle="1" w:styleId="F7EF94AD866DD446BAAF6F9AEDD28BAB">
    <w:name w:val="F7EF94AD866DD446BAAF6F9AEDD28BAB"/>
  </w:style>
  <w:style w:type="paragraph" w:customStyle="1" w:styleId="FA3814FCB863DD4A8A7141BE613A33A9">
    <w:name w:val="FA3814FCB863DD4A8A7141BE613A33A9"/>
  </w:style>
  <w:style w:type="paragraph" w:customStyle="1" w:styleId="D75951D678FFEF4D967D5A2342E83EB4">
    <w:name w:val="D75951D678FFEF4D967D5A2342E83EB4"/>
  </w:style>
  <w:style w:type="paragraph" w:customStyle="1" w:styleId="13BE1200B2223F42B6829C2DEE5FDCC9">
    <w:name w:val="13BE1200B2223F42B6829C2DEE5FDCC9"/>
  </w:style>
  <w:style w:type="paragraph" w:customStyle="1" w:styleId="19A1B6F4FA14EC42993FE9D30F010A17">
    <w:name w:val="19A1B6F4FA14EC42993FE9D30F010A17"/>
  </w:style>
  <w:style w:type="paragraph" w:customStyle="1" w:styleId="7B7DD9ED77D01B4CAF23ADF638031B3F">
    <w:name w:val="7B7DD9ED77D01B4CAF23ADF638031B3F"/>
    <w:rsid w:val="00913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TC028100109991</Template>
  <TotalTime>4</TotalTime>
  <Pages>1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Preferred Gynecology</dc:subject>
  <dc:creator>Olga Swanson</dc:creator>
  <cp:keywords/>
  <cp:lastModifiedBy>Olga Swanson</cp:lastModifiedBy>
  <cp:revision>1</cp:revision>
  <cp:lastPrinted>2003-12-22T16:28:00Z</cp:lastPrinted>
  <dcterms:created xsi:type="dcterms:W3CDTF">2013-12-23T05:13:00Z</dcterms:created>
  <dcterms:modified xsi:type="dcterms:W3CDTF">2013-12-23T05:17:00Z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