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794DA" w14:textId="77777777" w:rsidR="0044420C" w:rsidRPr="0044420C" w:rsidRDefault="0044420C" w:rsidP="0044420C">
      <w:pPr>
        <w:jc w:val="center"/>
        <w:rPr>
          <w:rFonts w:ascii="Times New Roman" w:eastAsia="Calibri" w:hAnsi="Times New Roman"/>
          <w:b/>
          <w:bCs/>
          <w:sz w:val="24"/>
        </w:rPr>
      </w:pPr>
      <w:r w:rsidRPr="0044420C">
        <w:rPr>
          <w:rFonts w:ascii="Times New Roman" w:eastAsia="Calibri" w:hAnsi="Times New Roman"/>
          <w:b/>
          <w:bCs/>
          <w:sz w:val="24"/>
        </w:rPr>
        <w:t>Hartley Health &amp; Wellness Associates, LLC</w:t>
      </w:r>
    </w:p>
    <w:p w14:paraId="003613FD" w14:textId="77777777" w:rsidR="0044420C" w:rsidRPr="0044420C" w:rsidRDefault="0044420C" w:rsidP="0044420C">
      <w:pPr>
        <w:spacing w:after="200" w:line="276" w:lineRule="auto"/>
        <w:jc w:val="center"/>
        <w:rPr>
          <w:rFonts w:ascii="Times New Roman" w:eastAsia="Calibri" w:hAnsi="Times New Roman"/>
          <w:b/>
          <w:bCs/>
          <w:sz w:val="24"/>
        </w:rPr>
      </w:pPr>
    </w:p>
    <w:p w14:paraId="35A98B81" w14:textId="77777777" w:rsidR="0044420C" w:rsidRPr="0044420C" w:rsidRDefault="004A35AC" w:rsidP="0044420C">
      <w:pPr>
        <w:spacing w:after="200" w:line="276" w:lineRule="auto"/>
        <w:jc w:val="center"/>
        <w:rPr>
          <w:rFonts w:ascii="Times New Roman" w:eastAsia="Calibri" w:hAnsi="Times New Roman"/>
          <w:bCs/>
          <w:sz w:val="20"/>
          <w:szCs w:val="20"/>
        </w:rPr>
      </w:pPr>
      <w:r>
        <w:rPr>
          <w:rFonts w:ascii="Times New Roman" w:eastAsia="Calibri" w:hAnsi="Times New Roman"/>
          <w:bCs/>
          <w:sz w:val="20"/>
          <w:szCs w:val="20"/>
        </w:rPr>
        <w:t>Shanda T. Hartley, FNP – C</w:t>
      </w:r>
    </w:p>
    <w:p w14:paraId="4459AF5A" w14:textId="77777777" w:rsidR="0044420C" w:rsidRPr="0044420C" w:rsidRDefault="0044420C" w:rsidP="0044420C">
      <w:pPr>
        <w:spacing w:after="200" w:line="276" w:lineRule="auto"/>
        <w:jc w:val="center"/>
        <w:rPr>
          <w:rFonts w:ascii="Times New Roman" w:eastAsia="Calibri" w:hAnsi="Times New Roman"/>
          <w:bCs/>
          <w:sz w:val="20"/>
          <w:szCs w:val="20"/>
        </w:rPr>
      </w:pPr>
      <w:r w:rsidRPr="0044420C">
        <w:rPr>
          <w:rFonts w:ascii="Times New Roman" w:eastAsia="Calibri" w:hAnsi="Times New Roman"/>
          <w:bCs/>
          <w:sz w:val="20"/>
          <w:szCs w:val="20"/>
        </w:rPr>
        <w:t>In association with:</w:t>
      </w:r>
    </w:p>
    <w:p w14:paraId="3FA8EF9B" w14:textId="4E6A048F" w:rsidR="0044420C" w:rsidRPr="0044420C" w:rsidRDefault="000C321E" w:rsidP="0044420C">
      <w:pPr>
        <w:spacing w:after="200" w:line="276" w:lineRule="auto"/>
        <w:jc w:val="center"/>
        <w:rPr>
          <w:rFonts w:ascii="Times New Roman" w:eastAsia="Calibri" w:hAnsi="Times New Roman"/>
          <w:bCs/>
          <w:sz w:val="20"/>
          <w:szCs w:val="20"/>
        </w:rPr>
      </w:pPr>
      <w:r>
        <w:rPr>
          <w:rFonts w:ascii="Times New Roman" w:eastAsia="Calibri" w:hAnsi="Times New Roman"/>
          <w:bCs/>
          <w:sz w:val="20"/>
          <w:szCs w:val="20"/>
        </w:rPr>
        <w:t>Michelle A. Huggins</w:t>
      </w:r>
      <w:r w:rsidR="0044420C" w:rsidRPr="0044420C">
        <w:rPr>
          <w:rFonts w:ascii="Times New Roman" w:eastAsia="Calibri" w:hAnsi="Times New Roman"/>
          <w:bCs/>
          <w:sz w:val="20"/>
          <w:szCs w:val="20"/>
        </w:rPr>
        <w:t>, MD</w:t>
      </w:r>
    </w:p>
    <w:p w14:paraId="4EFCD3F7" w14:textId="77777777" w:rsidR="0044420C" w:rsidRPr="0044420C" w:rsidRDefault="0044420C" w:rsidP="0044420C">
      <w:pPr>
        <w:spacing w:after="200" w:line="276" w:lineRule="auto"/>
        <w:jc w:val="center"/>
        <w:rPr>
          <w:rFonts w:ascii="Times New Roman" w:eastAsia="Calibri" w:hAnsi="Times New Roman"/>
          <w:bCs/>
          <w:sz w:val="20"/>
          <w:szCs w:val="20"/>
        </w:rPr>
      </w:pPr>
    </w:p>
    <w:p w14:paraId="40212DE2" w14:textId="77777777" w:rsidR="00D32811" w:rsidRPr="0044420C" w:rsidRDefault="00D32811" w:rsidP="001D40DF">
      <w:pPr>
        <w:spacing w:after="200" w:line="276" w:lineRule="auto"/>
        <w:rPr>
          <w:rFonts w:ascii="Times New Roman" w:eastAsia="Calibri" w:hAnsi="Times New Roman"/>
          <w:bCs/>
          <w:sz w:val="20"/>
          <w:szCs w:val="20"/>
        </w:rPr>
      </w:pPr>
    </w:p>
    <w:p w14:paraId="7DFD33B2" w14:textId="77777777" w:rsidR="0044420C" w:rsidRPr="0044420C" w:rsidRDefault="0044420C" w:rsidP="0044420C">
      <w:pPr>
        <w:spacing w:after="200" w:line="276" w:lineRule="auto"/>
        <w:jc w:val="center"/>
        <w:rPr>
          <w:rFonts w:ascii="Times New Roman" w:eastAsia="Calibri" w:hAnsi="Times New Roman"/>
          <w:bCs/>
          <w:sz w:val="20"/>
          <w:szCs w:val="20"/>
        </w:rPr>
      </w:pPr>
    </w:p>
    <w:p w14:paraId="75B53B6E" w14:textId="77777777" w:rsidR="0044420C" w:rsidRPr="0044420C" w:rsidRDefault="0044420C" w:rsidP="0044420C">
      <w:pPr>
        <w:spacing w:after="200" w:line="276" w:lineRule="auto"/>
        <w:jc w:val="both"/>
        <w:rPr>
          <w:rFonts w:ascii="Times New Roman" w:eastAsia="Calibri" w:hAnsi="Times New Roman"/>
          <w:b/>
          <w:bCs/>
          <w:sz w:val="22"/>
          <w:szCs w:val="22"/>
        </w:rPr>
      </w:pPr>
      <w:r w:rsidRPr="0044420C">
        <w:rPr>
          <w:rFonts w:ascii="Times New Roman" w:eastAsia="Calibri" w:hAnsi="Times New Roman"/>
          <w:b/>
          <w:bCs/>
          <w:sz w:val="22"/>
          <w:szCs w:val="22"/>
        </w:rPr>
        <w:t>Please complete the attached patient information sheet. Return it with the following:</w:t>
      </w:r>
    </w:p>
    <w:p w14:paraId="44B5F042" w14:textId="77777777" w:rsidR="0044420C" w:rsidRPr="0044420C" w:rsidRDefault="0044420C" w:rsidP="0044420C">
      <w:pPr>
        <w:spacing w:after="200" w:line="276" w:lineRule="auto"/>
        <w:jc w:val="both"/>
        <w:rPr>
          <w:rFonts w:ascii="Times New Roman" w:eastAsia="Calibri" w:hAnsi="Times New Roman"/>
          <w:b/>
          <w:bCs/>
          <w:sz w:val="22"/>
          <w:szCs w:val="22"/>
        </w:rPr>
      </w:pPr>
    </w:p>
    <w:p w14:paraId="12CEF337" w14:textId="77777777" w:rsidR="0044420C" w:rsidRPr="0044420C" w:rsidRDefault="0044420C" w:rsidP="0044420C">
      <w:pPr>
        <w:numPr>
          <w:ilvl w:val="0"/>
          <w:numId w:val="11"/>
        </w:numPr>
        <w:spacing w:after="200" w:line="276" w:lineRule="auto"/>
        <w:contextualSpacing/>
        <w:jc w:val="both"/>
        <w:rPr>
          <w:rFonts w:ascii="Times New Roman" w:eastAsia="Calibri" w:hAnsi="Times New Roman"/>
          <w:b/>
          <w:bCs/>
          <w:sz w:val="22"/>
          <w:szCs w:val="22"/>
        </w:rPr>
      </w:pPr>
      <w:r w:rsidRPr="0044420C">
        <w:rPr>
          <w:rFonts w:ascii="Times New Roman" w:eastAsia="Calibri" w:hAnsi="Times New Roman"/>
          <w:b/>
          <w:bCs/>
          <w:sz w:val="22"/>
          <w:szCs w:val="22"/>
        </w:rPr>
        <w:t>Current copy of Primary and Secondary Insurance cards (front and back)</w:t>
      </w:r>
    </w:p>
    <w:p w14:paraId="2855334A" w14:textId="77777777" w:rsidR="0044420C" w:rsidRPr="0044420C" w:rsidRDefault="0044420C" w:rsidP="0044420C">
      <w:pPr>
        <w:spacing w:after="200" w:line="276" w:lineRule="auto"/>
        <w:ind w:left="720"/>
        <w:contextualSpacing/>
        <w:jc w:val="both"/>
        <w:rPr>
          <w:rFonts w:ascii="Times New Roman" w:eastAsia="Calibri" w:hAnsi="Times New Roman"/>
          <w:b/>
          <w:bCs/>
          <w:sz w:val="22"/>
          <w:szCs w:val="22"/>
        </w:rPr>
      </w:pPr>
    </w:p>
    <w:p w14:paraId="679D5B19" w14:textId="77777777" w:rsidR="0044420C" w:rsidRPr="0044420C" w:rsidRDefault="0044420C" w:rsidP="0044420C">
      <w:pPr>
        <w:numPr>
          <w:ilvl w:val="0"/>
          <w:numId w:val="11"/>
        </w:numPr>
        <w:spacing w:after="200" w:line="276" w:lineRule="auto"/>
        <w:contextualSpacing/>
        <w:jc w:val="both"/>
        <w:rPr>
          <w:rFonts w:ascii="Times New Roman" w:eastAsia="Calibri" w:hAnsi="Times New Roman"/>
          <w:b/>
          <w:bCs/>
          <w:sz w:val="22"/>
          <w:szCs w:val="22"/>
        </w:rPr>
      </w:pPr>
      <w:r w:rsidRPr="0044420C">
        <w:rPr>
          <w:rFonts w:ascii="Times New Roman" w:eastAsia="Calibri" w:hAnsi="Times New Roman"/>
          <w:b/>
          <w:bCs/>
          <w:sz w:val="22"/>
          <w:szCs w:val="22"/>
        </w:rPr>
        <w:t>Current list of Medications (MAR – the facility can provide this for you)</w:t>
      </w:r>
    </w:p>
    <w:p w14:paraId="1ABCB749" w14:textId="77777777" w:rsidR="0044420C" w:rsidRPr="0044420C" w:rsidRDefault="0044420C" w:rsidP="0044420C">
      <w:pPr>
        <w:spacing w:after="200" w:line="276" w:lineRule="auto"/>
        <w:ind w:left="720"/>
        <w:contextualSpacing/>
        <w:jc w:val="both"/>
        <w:rPr>
          <w:rFonts w:ascii="Times New Roman" w:eastAsia="Calibri" w:hAnsi="Times New Roman"/>
          <w:b/>
          <w:bCs/>
          <w:sz w:val="22"/>
          <w:szCs w:val="22"/>
        </w:rPr>
      </w:pPr>
    </w:p>
    <w:p w14:paraId="54D01FE5" w14:textId="681D9FDE" w:rsidR="0044420C" w:rsidRDefault="001D40DF" w:rsidP="0044420C">
      <w:pPr>
        <w:numPr>
          <w:ilvl w:val="0"/>
          <w:numId w:val="11"/>
        </w:numPr>
        <w:spacing w:after="200" w:line="276" w:lineRule="auto"/>
        <w:contextualSpacing/>
        <w:jc w:val="both"/>
        <w:rPr>
          <w:rFonts w:ascii="Times New Roman" w:eastAsia="Calibri" w:hAnsi="Times New Roman"/>
          <w:b/>
          <w:bCs/>
          <w:sz w:val="22"/>
          <w:szCs w:val="22"/>
        </w:rPr>
      </w:pPr>
      <w:r>
        <w:rPr>
          <w:rFonts w:ascii="Times New Roman" w:eastAsia="Calibri" w:hAnsi="Times New Roman"/>
          <w:b/>
          <w:bCs/>
          <w:sz w:val="22"/>
          <w:szCs w:val="22"/>
        </w:rPr>
        <w:t>Copy of POA</w:t>
      </w:r>
      <w:r w:rsidR="0044420C" w:rsidRPr="0044420C">
        <w:rPr>
          <w:rFonts w:ascii="Times New Roman" w:eastAsia="Calibri" w:hAnsi="Times New Roman"/>
          <w:b/>
          <w:bCs/>
          <w:sz w:val="22"/>
          <w:szCs w:val="22"/>
        </w:rPr>
        <w:t xml:space="preserve"> and DNR paperwork </w:t>
      </w:r>
    </w:p>
    <w:p w14:paraId="15FB7BEA" w14:textId="77777777" w:rsidR="001D40DF" w:rsidRDefault="001D40DF" w:rsidP="001D40DF">
      <w:pPr>
        <w:spacing w:after="200" w:line="276" w:lineRule="auto"/>
        <w:contextualSpacing/>
        <w:jc w:val="both"/>
        <w:rPr>
          <w:rFonts w:ascii="Times New Roman" w:eastAsia="Calibri" w:hAnsi="Times New Roman"/>
          <w:b/>
          <w:bCs/>
          <w:sz w:val="22"/>
          <w:szCs w:val="22"/>
        </w:rPr>
      </w:pPr>
    </w:p>
    <w:p w14:paraId="538AFC3C" w14:textId="77777777" w:rsidR="001D40DF" w:rsidRDefault="001D40DF" w:rsidP="001D40DF">
      <w:pPr>
        <w:spacing w:after="200" w:line="276" w:lineRule="auto"/>
        <w:ind w:left="720"/>
        <w:contextualSpacing/>
        <w:jc w:val="both"/>
        <w:rPr>
          <w:rFonts w:ascii="Times New Roman" w:eastAsia="Calibri" w:hAnsi="Times New Roman"/>
          <w:b/>
          <w:bCs/>
          <w:sz w:val="22"/>
          <w:szCs w:val="22"/>
        </w:rPr>
      </w:pPr>
    </w:p>
    <w:p w14:paraId="4C2D2FD1" w14:textId="5118E449" w:rsidR="00D32811" w:rsidRPr="00D32811" w:rsidRDefault="00D32811" w:rsidP="00D32811">
      <w:pPr>
        <w:spacing w:after="200" w:line="276" w:lineRule="auto"/>
        <w:ind w:left="360"/>
        <w:contextualSpacing/>
        <w:jc w:val="both"/>
        <w:rPr>
          <w:rFonts w:ascii="Times New Roman" w:eastAsia="Calibri" w:hAnsi="Times New Roman"/>
          <w:b/>
          <w:bCs/>
          <w:sz w:val="28"/>
          <w:szCs w:val="28"/>
        </w:rPr>
      </w:pPr>
      <w:proofErr w:type="gramStart"/>
      <w:r w:rsidRPr="00D32811">
        <w:rPr>
          <w:rFonts w:ascii="Times New Roman" w:eastAsia="Calibri" w:hAnsi="Times New Roman"/>
          <w:b/>
          <w:bCs/>
          <w:sz w:val="28"/>
          <w:szCs w:val="28"/>
          <w:highlight w:val="yellow"/>
        </w:rPr>
        <w:t>or</w:t>
      </w:r>
      <w:proofErr w:type="gramEnd"/>
    </w:p>
    <w:p w14:paraId="6BCD8BFC" w14:textId="77777777" w:rsidR="001D40DF" w:rsidRDefault="001D40DF" w:rsidP="001D40DF">
      <w:pPr>
        <w:spacing w:after="200" w:line="276" w:lineRule="auto"/>
        <w:contextualSpacing/>
        <w:jc w:val="both"/>
        <w:rPr>
          <w:rFonts w:ascii="Times New Roman" w:eastAsia="Calibri" w:hAnsi="Times New Roman"/>
          <w:b/>
          <w:bCs/>
          <w:sz w:val="22"/>
          <w:szCs w:val="22"/>
        </w:rPr>
      </w:pPr>
    </w:p>
    <w:p w14:paraId="55EEFB58" w14:textId="23830221" w:rsidR="00D32811" w:rsidRPr="001D40DF" w:rsidRDefault="00D32811" w:rsidP="001D40DF">
      <w:pPr>
        <w:pStyle w:val="ListParagraph"/>
        <w:numPr>
          <w:ilvl w:val="0"/>
          <w:numId w:val="12"/>
        </w:numPr>
        <w:spacing w:after="200" w:line="276" w:lineRule="auto"/>
        <w:jc w:val="both"/>
        <w:rPr>
          <w:rFonts w:ascii="Times New Roman" w:eastAsia="Calibri" w:hAnsi="Times New Roman"/>
          <w:b/>
          <w:bCs/>
          <w:sz w:val="22"/>
          <w:szCs w:val="22"/>
        </w:rPr>
      </w:pPr>
      <w:r w:rsidRPr="001D40DF">
        <w:rPr>
          <w:rFonts w:ascii="Times New Roman" w:eastAsia="Calibri" w:hAnsi="Times New Roman"/>
          <w:b/>
          <w:bCs/>
          <w:sz w:val="22"/>
          <w:szCs w:val="22"/>
        </w:rPr>
        <w:t xml:space="preserve">You can also go directly to </w:t>
      </w:r>
      <w:r w:rsidRPr="001D40DF">
        <w:rPr>
          <w:rFonts w:ascii="Times New Roman" w:eastAsia="Calibri" w:hAnsi="Times New Roman"/>
          <w:b/>
          <w:bCs/>
          <w:color w:val="3366FF"/>
          <w:sz w:val="22"/>
          <w:szCs w:val="22"/>
          <w:u w:val="single"/>
        </w:rPr>
        <w:t>hartleyhealthandwellness.org</w:t>
      </w:r>
      <w:r w:rsidRPr="001D40DF">
        <w:rPr>
          <w:rFonts w:ascii="Times New Roman" w:eastAsia="Calibri" w:hAnsi="Times New Roman"/>
          <w:b/>
          <w:bCs/>
          <w:sz w:val="22"/>
          <w:szCs w:val="22"/>
        </w:rPr>
        <w:t xml:space="preserve"> and complete your paperwork online. </w:t>
      </w:r>
    </w:p>
    <w:p w14:paraId="73F57FFB" w14:textId="2C3BB1C7" w:rsidR="00D32811" w:rsidRPr="001D40DF" w:rsidRDefault="00D32811" w:rsidP="0044420C">
      <w:pPr>
        <w:numPr>
          <w:ilvl w:val="0"/>
          <w:numId w:val="11"/>
        </w:numPr>
        <w:spacing w:after="200" w:line="276" w:lineRule="auto"/>
        <w:contextualSpacing/>
        <w:jc w:val="both"/>
        <w:rPr>
          <w:rFonts w:ascii="Times New Roman" w:eastAsia="Calibri" w:hAnsi="Times New Roman"/>
          <w:b/>
          <w:bCs/>
          <w:sz w:val="22"/>
          <w:szCs w:val="22"/>
          <w:highlight w:val="yellow"/>
        </w:rPr>
      </w:pPr>
      <w:r w:rsidRPr="001D40DF">
        <w:rPr>
          <w:rFonts w:ascii="Times New Roman" w:eastAsia="Calibri" w:hAnsi="Times New Roman"/>
          <w:b/>
          <w:bCs/>
          <w:sz w:val="22"/>
          <w:szCs w:val="22"/>
          <w:highlight w:val="yellow"/>
        </w:rPr>
        <w:t>Please sign the lighted areas to complete your required paperwork.</w:t>
      </w:r>
    </w:p>
    <w:p w14:paraId="4F646CC2" w14:textId="77777777" w:rsidR="0044420C" w:rsidRPr="0044420C" w:rsidRDefault="0044420C" w:rsidP="0044420C">
      <w:pPr>
        <w:spacing w:after="200" w:line="276" w:lineRule="auto"/>
        <w:ind w:left="720"/>
        <w:contextualSpacing/>
        <w:rPr>
          <w:rFonts w:ascii="Times New Roman" w:eastAsia="Calibri" w:hAnsi="Times New Roman"/>
          <w:b/>
          <w:bCs/>
          <w:sz w:val="22"/>
          <w:szCs w:val="22"/>
        </w:rPr>
      </w:pPr>
    </w:p>
    <w:p w14:paraId="5AAD1CC6" w14:textId="77777777" w:rsidR="0044420C" w:rsidRPr="0044420C" w:rsidRDefault="0044420C" w:rsidP="0044420C">
      <w:pPr>
        <w:spacing w:after="200" w:line="276" w:lineRule="auto"/>
        <w:ind w:left="720"/>
        <w:contextualSpacing/>
        <w:jc w:val="both"/>
        <w:rPr>
          <w:rFonts w:ascii="Times New Roman" w:eastAsia="Calibri" w:hAnsi="Times New Roman"/>
          <w:b/>
          <w:bCs/>
          <w:sz w:val="22"/>
          <w:szCs w:val="22"/>
        </w:rPr>
      </w:pPr>
    </w:p>
    <w:p w14:paraId="3E35D104" w14:textId="68E6CE18" w:rsidR="0044420C" w:rsidRPr="0044420C" w:rsidRDefault="0044420C" w:rsidP="0044420C">
      <w:pPr>
        <w:spacing w:after="200" w:line="276" w:lineRule="auto"/>
        <w:jc w:val="both"/>
        <w:rPr>
          <w:rFonts w:ascii="Times New Roman" w:eastAsia="Calibri" w:hAnsi="Times New Roman"/>
          <w:b/>
          <w:bCs/>
          <w:sz w:val="22"/>
          <w:szCs w:val="22"/>
        </w:rPr>
      </w:pPr>
      <w:r w:rsidRPr="0044420C">
        <w:rPr>
          <w:rFonts w:ascii="Times New Roman" w:eastAsia="Calibri" w:hAnsi="Times New Roman"/>
          <w:b/>
          <w:bCs/>
          <w:sz w:val="22"/>
          <w:szCs w:val="22"/>
        </w:rPr>
        <w:t xml:space="preserve">You may return these via email </w:t>
      </w:r>
      <w:hyperlink r:id="rId8" w:history="1">
        <w:r w:rsidR="001D40DF" w:rsidRPr="004F3ABA">
          <w:rPr>
            <w:rStyle w:val="Hyperlink"/>
            <w:rFonts w:ascii="Times New Roman" w:eastAsia="Calibri" w:hAnsi="Times New Roman"/>
            <w:b/>
            <w:bCs/>
            <w:sz w:val="22"/>
            <w:szCs w:val="22"/>
          </w:rPr>
          <w:t>hartleyhealthandwellnessinfo@gmail.com</w:t>
        </w:r>
      </w:hyperlink>
      <w:r w:rsidR="001D40DF">
        <w:rPr>
          <w:rFonts w:ascii="Times New Roman" w:eastAsia="Calibri" w:hAnsi="Times New Roman"/>
          <w:b/>
          <w:bCs/>
          <w:sz w:val="22"/>
          <w:szCs w:val="22"/>
        </w:rPr>
        <w:t xml:space="preserve"> </w:t>
      </w:r>
      <w:r w:rsidRPr="0044420C">
        <w:rPr>
          <w:rFonts w:ascii="Times New Roman" w:eastAsia="Calibri" w:hAnsi="Times New Roman"/>
          <w:b/>
          <w:bCs/>
          <w:sz w:val="22"/>
          <w:szCs w:val="22"/>
        </w:rPr>
        <w:t>or fax</w:t>
      </w:r>
      <w:r w:rsidR="001D40DF">
        <w:rPr>
          <w:rFonts w:ascii="Times New Roman" w:eastAsia="Calibri" w:hAnsi="Times New Roman"/>
          <w:b/>
          <w:bCs/>
          <w:sz w:val="22"/>
          <w:szCs w:val="22"/>
        </w:rPr>
        <w:t xml:space="preserve"> 470-299-9936</w:t>
      </w:r>
      <w:r w:rsidRPr="0044420C">
        <w:rPr>
          <w:rFonts w:ascii="Times New Roman" w:eastAsia="Calibri" w:hAnsi="Times New Roman"/>
          <w:b/>
          <w:bCs/>
          <w:sz w:val="22"/>
          <w:szCs w:val="22"/>
        </w:rPr>
        <w:t>. Please feel free to contact our office with any questions.</w:t>
      </w:r>
    </w:p>
    <w:p w14:paraId="31A04E50" w14:textId="77777777" w:rsidR="0044420C" w:rsidRPr="0044420C" w:rsidRDefault="0044420C" w:rsidP="0044420C">
      <w:pPr>
        <w:spacing w:after="200" w:line="276" w:lineRule="auto"/>
        <w:jc w:val="both"/>
        <w:rPr>
          <w:rFonts w:ascii="Times New Roman" w:eastAsia="Calibri" w:hAnsi="Times New Roman"/>
          <w:b/>
          <w:bCs/>
          <w:sz w:val="22"/>
          <w:szCs w:val="22"/>
        </w:rPr>
      </w:pPr>
    </w:p>
    <w:p w14:paraId="6DE90DF4" w14:textId="77777777" w:rsidR="0044420C" w:rsidRPr="0044420C" w:rsidRDefault="0044420C" w:rsidP="0044420C">
      <w:pPr>
        <w:spacing w:after="200" w:line="276" w:lineRule="auto"/>
        <w:jc w:val="both"/>
        <w:rPr>
          <w:rFonts w:ascii="Times New Roman" w:eastAsia="Calibri" w:hAnsi="Times New Roman"/>
          <w:b/>
          <w:bCs/>
          <w:sz w:val="22"/>
          <w:szCs w:val="22"/>
        </w:rPr>
      </w:pPr>
      <w:r w:rsidRPr="0044420C">
        <w:rPr>
          <w:rFonts w:ascii="Times New Roman" w:eastAsia="Calibri" w:hAnsi="Times New Roman"/>
          <w:b/>
          <w:bCs/>
          <w:sz w:val="22"/>
          <w:szCs w:val="22"/>
        </w:rPr>
        <w:t>Thank you,</w:t>
      </w:r>
    </w:p>
    <w:p w14:paraId="20C94101" w14:textId="77777777" w:rsidR="0044420C" w:rsidRPr="0044420C" w:rsidRDefault="0044420C" w:rsidP="0044420C">
      <w:pPr>
        <w:spacing w:after="200" w:line="276" w:lineRule="auto"/>
        <w:jc w:val="both"/>
        <w:rPr>
          <w:rFonts w:ascii="Times New Roman" w:eastAsia="Calibri" w:hAnsi="Times New Roman"/>
          <w:b/>
          <w:bCs/>
          <w:sz w:val="22"/>
          <w:szCs w:val="22"/>
        </w:rPr>
      </w:pPr>
    </w:p>
    <w:p w14:paraId="63CF8479" w14:textId="77777777" w:rsidR="0044420C" w:rsidRPr="00D32811" w:rsidRDefault="004A35AC" w:rsidP="0044420C">
      <w:pPr>
        <w:jc w:val="both"/>
        <w:rPr>
          <w:rFonts w:ascii="Apple Chancery" w:eastAsia="Calibri" w:hAnsi="Apple Chancery" w:cs="Apple Chancery"/>
          <w:b/>
          <w:bCs/>
          <w:sz w:val="22"/>
          <w:szCs w:val="22"/>
        </w:rPr>
      </w:pPr>
      <w:r w:rsidRPr="00D32811">
        <w:rPr>
          <w:rFonts w:ascii="Apple Chancery" w:eastAsia="Calibri" w:hAnsi="Apple Chancery" w:cs="Apple Chancery"/>
          <w:b/>
          <w:bCs/>
          <w:sz w:val="22"/>
          <w:szCs w:val="22"/>
        </w:rPr>
        <w:t>Irene B. Kearse</w:t>
      </w:r>
    </w:p>
    <w:p w14:paraId="2B1A103E" w14:textId="77777777" w:rsidR="0044420C" w:rsidRPr="0044420C" w:rsidRDefault="0044420C" w:rsidP="0044420C">
      <w:pPr>
        <w:jc w:val="both"/>
        <w:rPr>
          <w:rFonts w:ascii="Times New Roman" w:eastAsia="Calibri" w:hAnsi="Times New Roman"/>
          <w:b/>
          <w:bCs/>
          <w:sz w:val="22"/>
          <w:szCs w:val="22"/>
        </w:rPr>
      </w:pPr>
      <w:r w:rsidRPr="0044420C">
        <w:rPr>
          <w:rFonts w:ascii="Times New Roman" w:eastAsia="Calibri" w:hAnsi="Times New Roman"/>
          <w:b/>
          <w:bCs/>
          <w:sz w:val="22"/>
          <w:szCs w:val="22"/>
        </w:rPr>
        <w:t>Office Administrator</w:t>
      </w:r>
    </w:p>
    <w:p w14:paraId="3D888AB4" w14:textId="53EA1330" w:rsidR="0044420C" w:rsidRDefault="0044420C">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2"/>
        <w:gridCol w:w="4678"/>
      </w:tblGrid>
      <w:tr w:rsidR="00E62972" w:rsidRPr="00E62972" w14:paraId="6B9728B6" w14:textId="77777777" w:rsidTr="0044420C">
        <w:tc>
          <w:tcPr>
            <w:tcW w:w="4682" w:type="dxa"/>
          </w:tcPr>
          <w:p w14:paraId="3A3DF262" w14:textId="77777777" w:rsidR="002B652C" w:rsidRDefault="002B652C" w:rsidP="002B652C"/>
        </w:tc>
        <w:tc>
          <w:tcPr>
            <w:tcW w:w="4678" w:type="dxa"/>
            <w:vAlign w:val="bottom"/>
          </w:tcPr>
          <w:p w14:paraId="75886F04" w14:textId="77777777" w:rsidR="002B652C" w:rsidRPr="00E62972" w:rsidRDefault="006359A6" w:rsidP="006359A6">
            <w:pPr>
              <w:pStyle w:val="CompanyName"/>
              <w:rPr>
                <w:color w:val="auto"/>
                <w:sz w:val="22"/>
                <w:szCs w:val="22"/>
              </w:rPr>
            </w:pPr>
            <w:r w:rsidRPr="00E62972">
              <w:rPr>
                <w:color w:val="auto"/>
                <w:sz w:val="22"/>
                <w:szCs w:val="22"/>
              </w:rPr>
              <w:t>Hartley Health &amp; Wellness Associates, LLC</w:t>
            </w:r>
          </w:p>
          <w:p w14:paraId="0E17EF5B" w14:textId="77777777" w:rsidR="00465442" w:rsidRPr="00E62972" w:rsidRDefault="00465442" w:rsidP="006359A6">
            <w:pPr>
              <w:pStyle w:val="CompanyName"/>
              <w:rPr>
                <w:color w:val="auto"/>
                <w:sz w:val="16"/>
                <w:szCs w:val="16"/>
              </w:rPr>
            </w:pPr>
            <w:r w:rsidRPr="00E62972">
              <w:rPr>
                <w:color w:val="auto"/>
                <w:sz w:val="16"/>
                <w:szCs w:val="16"/>
              </w:rPr>
              <w:t xml:space="preserve">Telephone Number: </w:t>
            </w:r>
            <w:r w:rsidR="00E62972" w:rsidRPr="00E62972">
              <w:rPr>
                <w:color w:val="auto"/>
                <w:sz w:val="16"/>
                <w:szCs w:val="16"/>
              </w:rPr>
              <w:t>(678) 880-6698</w:t>
            </w:r>
          </w:p>
          <w:p w14:paraId="4746361F" w14:textId="77777777" w:rsidR="00465442" w:rsidRPr="00E62972" w:rsidRDefault="00465442" w:rsidP="006359A6">
            <w:pPr>
              <w:pStyle w:val="CompanyName"/>
              <w:rPr>
                <w:color w:val="auto"/>
                <w:sz w:val="16"/>
                <w:szCs w:val="16"/>
              </w:rPr>
            </w:pPr>
            <w:r w:rsidRPr="00E62972">
              <w:rPr>
                <w:color w:val="auto"/>
                <w:sz w:val="16"/>
                <w:szCs w:val="16"/>
              </w:rPr>
              <w:t>Fax Number</w:t>
            </w:r>
            <w:r w:rsidR="00E62972" w:rsidRPr="00E62972">
              <w:rPr>
                <w:color w:val="auto"/>
                <w:sz w:val="16"/>
                <w:szCs w:val="16"/>
              </w:rPr>
              <w:t xml:space="preserve"> (470) 299-9936</w:t>
            </w:r>
            <w:r w:rsidRPr="00E62972">
              <w:rPr>
                <w:color w:val="auto"/>
                <w:sz w:val="16"/>
                <w:szCs w:val="16"/>
              </w:rPr>
              <w:t xml:space="preserve"> </w:t>
            </w:r>
          </w:p>
        </w:tc>
      </w:tr>
    </w:tbl>
    <w:p w14:paraId="2101CC13" w14:textId="77777777" w:rsidR="00467865" w:rsidRPr="00E62972" w:rsidRDefault="006359A6" w:rsidP="004A35AC">
      <w:pPr>
        <w:pStyle w:val="Heading1"/>
        <w:jc w:val="right"/>
      </w:pPr>
      <w:r w:rsidRPr="00E62972">
        <w:t>Patient</w:t>
      </w:r>
      <w:r w:rsidR="00CC6BB1" w:rsidRPr="00E62972">
        <w:t xml:space="preserve"> Information</w:t>
      </w:r>
      <w:r w:rsidR="004A35AC">
        <w:tab/>
      </w:r>
      <w:r w:rsidR="004A35AC">
        <w:tab/>
      </w:r>
      <w:r w:rsidR="004A35AC">
        <w:tab/>
        <w:t>Website: hartleyhealthandwellness.org</w:t>
      </w:r>
    </w:p>
    <w:p w14:paraId="5CFEB56A" w14:textId="77777777" w:rsidR="002B652C" w:rsidRDefault="00E62972" w:rsidP="00E62972">
      <w:pPr>
        <w:pStyle w:val="Heading2"/>
      </w:pPr>
      <w:r>
        <w:tab/>
      </w:r>
      <w:r w:rsidR="002B652C">
        <w:t>Pe</w:t>
      </w:r>
      <w:r w:rsidR="002B652C" w:rsidRPr="002B652C">
        <w:t xml:space="preserve">rsonal </w:t>
      </w:r>
      <w:r w:rsidR="002B652C">
        <w:t>Information</w:t>
      </w:r>
      <w:r>
        <w:tab/>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14:paraId="41348C87" w14:textId="77777777" w:rsidTr="0000525E">
        <w:trPr>
          <w:trHeight w:val="432"/>
        </w:trPr>
        <w:tc>
          <w:tcPr>
            <w:tcW w:w="1530" w:type="dxa"/>
            <w:vAlign w:val="bottom"/>
          </w:tcPr>
          <w:p w14:paraId="32828C69" w14:textId="77777777" w:rsidR="00CC6BB1" w:rsidRPr="005114CE" w:rsidRDefault="00CC6BB1" w:rsidP="002B652C">
            <w:r w:rsidRPr="00D6155E">
              <w:t>Full Name</w:t>
            </w:r>
            <w:r w:rsidRPr="005114CE">
              <w:t>:</w:t>
            </w:r>
          </w:p>
        </w:tc>
        <w:tc>
          <w:tcPr>
            <w:tcW w:w="4170" w:type="dxa"/>
            <w:tcBorders>
              <w:bottom w:val="single" w:sz="4" w:space="0" w:color="auto"/>
            </w:tcBorders>
            <w:vAlign w:val="bottom"/>
          </w:tcPr>
          <w:p w14:paraId="55515702" w14:textId="77777777" w:rsidR="00CC6BB1" w:rsidRPr="009C220D" w:rsidRDefault="00CC6BB1" w:rsidP="00440CD8">
            <w:pPr>
              <w:pStyle w:val="FieldText"/>
            </w:pPr>
          </w:p>
        </w:tc>
        <w:tc>
          <w:tcPr>
            <w:tcW w:w="2165" w:type="dxa"/>
            <w:tcBorders>
              <w:bottom w:val="single" w:sz="4" w:space="0" w:color="auto"/>
            </w:tcBorders>
            <w:vAlign w:val="bottom"/>
          </w:tcPr>
          <w:p w14:paraId="2C83D0C7" w14:textId="77777777" w:rsidR="00CC6BB1" w:rsidRPr="009C220D" w:rsidRDefault="00CC6BB1" w:rsidP="00440CD8">
            <w:pPr>
              <w:pStyle w:val="FieldText"/>
            </w:pPr>
          </w:p>
        </w:tc>
        <w:tc>
          <w:tcPr>
            <w:tcW w:w="1495" w:type="dxa"/>
            <w:tcBorders>
              <w:bottom w:val="single" w:sz="4" w:space="0" w:color="auto"/>
            </w:tcBorders>
            <w:vAlign w:val="bottom"/>
          </w:tcPr>
          <w:p w14:paraId="57ED2F18" w14:textId="77777777" w:rsidR="00CC6BB1" w:rsidRPr="009C220D" w:rsidRDefault="00CC6BB1" w:rsidP="00440CD8">
            <w:pPr>
              <w:pStyle w:val="FieldText"/>
            </w:pPr>
          </w:p>
        </w:tc>
      </w:tr>
      <w:tr w:rsidR="002B652C" w:rsidRPr="005114CE" w14:paraId="3068ECB1" w14:textId="77777777" w:rsidTr="0000525E">
        <w:tc>
          <w:tcPr>
            <w:tcW w:w="1530" w:type="dxa"/>
            <w:vAlign w:val="bottom"/>
          </w:tcPr>
          <w:p w14:paraId="17FFE499" w14:textId="77777777" w:rsidR="002B652C" w:rsidRPr="00D6155E" w:rsidRDefault="002B652C" w:rsidP="002B652C"/>
        </w:tc>
        <w:tc>
          <w:tcPr>
            <w:tcW w:w="4170" w:type="dxa"/>
            <w:tcBorders>
              <w:top w:val="single" w:sz="4" w:space="0" w:color="auto"/>
            </w:tcBorders>
            <w:vAlign w:val="bottom"/>
          </w:tcPr>
          <w:p w14:paraId="4EF174FB" w14:textId="77777777" w:rsidR="002B652C" w:rsidRPr="001973AA" w:rsidRDefault="002B652C" w:rsidP="001973AA">
            <w:pPr>
              <w:pStyle w:val="Heading3"/>
            </w:pPr>
            <w:r w:rsidRPr="001973AA">
              <w:t>Last</w:t>
            </w:r>
          </w:p>
        </w:tc>
        <w:tc>
          <w:tcPr>
            <w:tcW w:w="2165" w:type="dxa"/>
            <w:tcBorders>
              <w:top w:val="single" w:sz="4" w:space="0" w:color="auto"/>
            </w:tcBorders>
            <w:vAlign w:val="bottom"/>
          </w:tcPr>
          <w:p w14:paraId="2021B241" w14:textId="77777777" w:rsidR="002B652C" w:rsidRPr="001973AA" w:rsidRDefault="002B652C" w:rsidP="001973AA">
            <w:pPr>
              <w:pStyle w:val="Heading3"/>
            </w:pPr>
            <w:r w:rsidRPr="001973AA">
              <w:t>First</w:t>
            </w:r>
          </w:p>
        </w:tc>
        <w:tc>
          <w:tcPr>
            <w:tcW w:w="1495" w:type="dxa"/>
            <w:tcBorders>
              <w:top w:val="single" w:sz="4" w:space="0" w:color="auto"/>
            </w:tcBorders>
            <w:vAlign w:val="bottom"/>
          </w:tcPr>
          <w:p w14:paraId="47C01EC3" w14:textId="77777777" w:rsidR="002B652C" w:rsidRPr="001973AA" w:rsidRDefault="002B652C" w:rsidP="001973AA">
            <w:pPr>
              <w:pStyle w:val="Heading3"/>
            </w:pPr>
            <w:r w:rsidRPr="001973AA">
              <w:t>M.I.</w:t>
            </w:r>
          </w:p>
        </w:tc>
      </w:tr>
    </w:tbl>
    <w:p w14:paraId="444D1193"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14:paraId="39842510" w14:textId="77777777" w:rsidTr="0000525E">
        <w:trPr>
          <w:trHeight w:val="288"/>
        </w:trPr>
        <w:tc>
          <w:tcPr>
            <w:tcW w:w="1530" w:type="dxa"/>
            <w:vAlign w:val="bottom"/>
          </w:tcPr>
          <w:p w14:paraId="5BA814FC" w14:textId="77777777" w:rsidR="00A82BA3" w:rsidRPr="005114CE" w:rsidRDefault="00A82BA3" w:rsidP="002B652C">
            <w:r w:rsidRPr="005114CE">
              <w:t>Address:</w:t>
            </w:r>
          </w:p>
        </w:tc>
        <w:tc>
          <w:tcPr>
            <w:tcW w:w="6335" w:type="dxa"/>
            <w:tcBorders>
              <w:bottom w:val="single" w:sz="4" w:space="0" w:color="auto"/>
            </w:tcBorders>
            <w:vAlign w:val="bottom"/>
          </w:tcPr>
          <w:p w14:paraId="5A39E68E" w14:textId="77777777" w:rsidR="00A82BA3" w:rsidRPr="009C220D" w:rsidRDefault="00A82BA3" w:rsidP="00440CD8">
            <w:pPr>
              <w:pStyle w:val="FieldText"/>
            </w:pPr>
          </w:p>
        </w:tc>
        <w:tc>
          <w:tcPr>
            <w:tcW w:w="1495" w:type="dxa"/>
            <w:tcBorders>
              <w:bottom w:val="single" w:sz="4" w:space="0" w:color="auto"/>
            </w:tcBorders>
            <w:vAlign w:val="bottom"/>
          </w:tcPr>
          <w:p w14:paraId="7A4EBBB6" w14:textId="77777777" w:rsidR="00A82BA3" w:rsidRPr="009C220D" w:rsidRDefault="00A82BA3" w:rsidP="00440CD8">
            <w:pPr>
              <w:pStyle w:val="FieldText"/>
            </w:pPr>
          </w:p>
        </w:tc>
      </w:tr>
      <w:tr w:rsidR="002B652C" w:rsidRPr="005114CE" w14:paraId="3239E5FB" w14:textId="77777777" w:rsidTr="0000525E">
        <w:tc>
          <w:tcPr>
            <w:tcW w:w="1530" w:type="dxa"/>
            <w:vAlign w:val="bottom"/>
          </w:tcPr>
          <w:p w14:paraId="1D8E98AD" w14:textId="77777777" w:rsidR="002B652C" w:rsidRPr="005114CE" w:rsidRDefault="002B652C" w:rsidP="002B652C"/>
        </w:tc>
        <w:tc>
          <w:tcPr>
            <w:tcW w:w="6335" w:type="dxa"/>
            <w:tcBorders>
              <w:top w:val="single" w:sz="4" w:space="0" w:color="auto"/>
            </w:tcBorders>
            <w:vAlign w:val="bottom"/>
          </w:tcPr>
          <w:p w14:paraId="0283F1BA" w14:textId="77777777" w:rsidR="002B652C" w:rsidRPr="001973AA" w:rsidRDefault="002B652C" w:rsidP="001973AA">
            <w:pPr>
              <w:pStyle w:val="Heading3"/>
            </w:pPr>
            <w:r w:rsidRPr="001973AA">
              <w:t>Street Address</w:t>
            </w:r>
          </w:p>
        </w:tc>
        <w:tc>
          <w:tcPr>
            <w:tcW w:w="1495" w:type="dxa"/>
            <w:tcBorders>
              <w:top w:val="single" w:sz="4" w:space="0" w:color="auto"/>
            </w:tcBorders>
            <w:vAlign w:val="bottom"/>
          </w:tcPr>
          <w:p w14:paraId="1ADD2DFC" w14:textId="77777777" w:rsidR="002B652C" w:rsidRPr="001973AA" w:rsidRDefault="002B652C" w:rsidP="001973AA">
            <w:pPr>
              <w:pStyle w:val="Heading3"/>
            </w:pPr>
            <w:r w:rsidRPr="001973AA">
              <w:t>Apartment/Unit #</w:t>
            </w:r>
          </w:p>
        </w:tc>
      </w:tr>
    </w:tbl>
    <w:p w14:paraId="723898F6"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14:paraId="1E7199BE" w14:textId="77777777" w:rsidTr="0000525E">
        <w:trPr>
          <w:trHeight w:val="288"/>
        </w:trPr>
        <w:tc>
          <w:tcPr>
            <w:tcW w:w="1530" w:type="dxa"/>
            <w:vAlign w:val="bottom"/>
          </w:tcPr>
          <w:p w14:paraId="0050F9DA" w14:textId="77777777" w:rsidR="00C76039" w:rsidRPr="005114CE" w:rsidRDefault="00C76039" w:rsidP="002B652C"/>
        </w:tc>
        <w:tc>
          <w:tcPr>
            <w:tcW w:w="5162" w:type="dxa"/>
            <w:tcBorders>
              <w:bottom w:val="single" w:sz="4" w:space="0" w:color="auto"/>
            </w:tcBorders>
            <w:vAlign w:val="bottom"/>
          </w:tcPr>
          <w:p w14:paraId="3D8DC3A3" w14:textId="77777777" w:rsidR="00C76039" w:rsidRPr="009C220D" w:rsidRDefault="00C76039" w:rsidP="00440CD8">
            <w:pPr>
              <w:pStyle w:val="FieldText"/>
            </w:pPr>
          </w:p>
        </w:tc>
        <w:tc>
          <w:tcPr>
            <w:tcW w:w="1173" w:type="dxa"/>
            <w:tcBorders>
              <w:bottom w:val="single" w:sz="4" w:space="0" w:color="auto"/>
            </w:tcBorders>
            <w:vAlign w:val="bottom"/>
          </w:tcPr>
          <w:p w14:paraId="02971AD6" w14:textId="77777777" w:rsidR="00C76039" w:rsidRPr="005114CE" w:rsidRDefault="00C76039" w:rsidP="00440CD8">
            <w:pPr>
              <w:pStyle w:val="FieldText"/>
            </w:pPr>
          </w:p>
        </w:tc>
        <w:tc>
          <w:tcPr>
            <w:tcW w:w="1495" w:type="dxa"/>
            <w:tcBorders>
              <w:bottom w:val="single" w:sz="4" w:space="0" w:color="auto"/>
            </w:tcBorders>
            <w:vAlign w:val="bottom"/>
          </w:tcPr>
          <w:p w14:paraId="79ED44B4" w14:textId="77777777" w:rsidR="00C76039" w:rsidRPr="005114CE" w:rsidRDefault="00C76039" w:rsidP="00440CD8">
            <w:pPr>
              <w:pStyle w:val="FieldText"/>
            </w:pPr>
          </w:p>
        </w:tc>
      </w:tr>
      <w:tr w:rsidR="002B652C" w:rsidRPr="005114CE" w14:paraId="250D3D2C" w14:textId="77777777" w:rsidTr="0000525E">
        <w:tc>
          <w:tcPr>
            <w:tcW w:w="1530" w:type="dxa"/>
            <w:vAlign w:val="bottom"/>
          </w:tcPr>
          <w:p w14:paraId="0723CB3E" w14:textId="77777777" w:rsidR="002B652C" w:rsidRPr="005114CE" w:rsidRDefault="002B652C" w:rsidP="002B652C"/>
        </w:tc>
        <w:tc>
          <w:tcPr>
            <w:tcW w:w="5162" w:type="dxa"/>
            <w:tcBorders>
              <w:top w:val="single" w:sz="4" w:space="0" w:color="auto"/>
            </w:tcBorders>
            <w:vAlign w:val="bottom"/>
          </w:tcPr>
          <w:p w14:paraId="0338CC5D" w14:textId="77777777" w:rsidR="002B652C" w:rsidRPr="001973AA" w:rsidRDefault="002B652C" w:rsidP="001973AA">
            <w:pPr>
              <w:pStyle w:val="Heading3"/>
            </w:pPr>
            <w:r w:rsidRPr="001973AA">
              <w:t>City</w:t>
            </w:r>
          </w:p>
        </w:tc>
        <w:tc>
          <w:tcPr>
            <w:tcW w:w="1173" w:type="dxa"/>
            <w:tcBorders>
              <w:top w:val="single" w:sz="4" w:space="0" w:color="auto"/>
            </w:tcBorders>
            <w:vAlign w:val="bottom"/>
          </w:tcPr>
          <w:p w14:paraId="3504C029" w14:textId="77777777" w:rsidR="002B652C" w:rsidRPr="001973AA" w:rsidRDefault="002B652C" w:rsidP="001973AA">
            <w:pPr>
              <w:pStyle w:val="Heading3"/>
            </w:pPr>
            <w:r w:rsidRPr="001973AA">
              <w:t>State</w:t>
            </w:r>
          </w:p>
        </w:tc>
        <w:tc>
          <w:tcPr>
            <w:tcW w:w="1495" w:type="dxa"/>
            <w:tcBorders>
              <w:top w:val="single" w:sz="4" w:space="0" w:color="auto"/>
            </w:tcBorders>
            <w:vAlign w:val="bottom"/>
          </w:tcPr>
          <w:p w14:paraId="124CBD77" w14:textId="77777777" w:rsidR="002B652C" w:rsidRPr="001973AA" w:rsidRDefault="002B652C" w:rsidP="001973AA">
            <w:pPr>
              <w:pStyle w:val="Heading3"/>
            </w:pPr>
            <w:r w:rsidRPr="001973AA">
              <w:t>ZIP Code</w:t>
            </w:r>
          </w:p>
        </w:tc>
      </w:tr>
    </w:tbl>
    <w:p w14:paraId="07F08AA5"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5114CE" w14:paraId="20EFCA8E" w14:textId="77777777" w:rsidTr="001973AA">
        <w:trPr>
          <w:trHeight w:val="288"/>
        </w:trPr>
        <w:tc>
          <w:tcPr>
            <w:tcW w:w="1530" w:type="dxa"/>
            <w:vAlign w:val="bottom"/>
          </w:tcPr>
          <w:p w14:paraId="32037E42" w14:textId="77777777" w:rsidR="00841645" w:rsidRPr="005114CE" w:rsidRDefault="00CC6BB1" w:rsidP="002B652C">
            <w:r>
              <w:t xml:space="preserve">Home </w:t>
            </w:r>
            <w:r w:rsidR="00841645" w:rsidRPr="005114CE">
              <w:t>Phone:</w:t>
            </w:r>
          </w:p>
        </w:tc>
        <w:tc>
          <w:tcPr>
            <w:tcW w:w="2847" w:type="dxa"/>
            <w:tcBorders>
              <w:bottom w:val="single" w:sz="4" w:space="0" w:color="auto"/>
            </w:tcBorders>
            <w:vAlign w:val="bottom"/>
          </w:tcPr>
          <w:p w14:paraId="4B0F8B29" w14:textId="77777777" w:rsidR="00841645" w:rsidRPr="008E72CF" w:rsidRDefault="00841645" w:rsidP="00937437">
            <w:pPr>
              <w:pStyle w:val="FieldText"/>
            </w:pPr>
          </w:p>
        </w:tc>
        <w:tc>
          <w:tcPr>
            <w:tcW w:w="1574" w:type="dxa"/>
            <w:vAlign w:val="bottom"/>
          </w:tcPr>
          <w:p w14:paraId="2E5A6DED" w14:textId="77777777" w:rsidR="00841645" w:rsidRPr="005114CE" w:rsidRDefault="006359A6" w:rsidP="002B652C">
            <w:r>
              <w:t>Mobile</w:t>
            </w:r>
            <w:r w:rsidR="00277CF7">
              <w:t xml:space="preserve"> </w:t>
            </w:r>
            <w:r w:rsidR="008E72CF">
              <w:t>Phone:</w:t>
            </w:r>
          </w:p>
        </w:tc>
        <w:tc>
          <w:tcPr>
            <w:tcW w:w="3409" w:type="dxa"/>
            <w:tcBorders>
              <w:bottom w:val="single" w:sz="4" w:space="0" w:color="auto"/>
            </w:tcBorders>
            <w:vAlign w:val="bottom"/>
          </w:tcPr>
          <w:p w14:paraId="5E37E241" w14:textId="77777777" w:rsidR="00841645" w:rsidRPr="009C220D" w:rsidRDefault="00841645" w:rsidP="00440CD8">
            <w:pPr>
              <w:pStyle w:val="FieldText"/>
            </w:pPr>
          </w:p>
        </w:tc>
      </w:tr>
    </w:tbl>
    <w:p w14:paraId="2A3A757D"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1080"/>
        <w:gridCol w:w="900"/>
        <w:gridCol w:w="1620"/>
        <w:gridCol w:w="630"/>
        <w:gridCol w:w="720"/>
        <w:gridCol w:w="90"/>
        <w:gridCol w:w="990"/>
        <w:gridCol w:w="1800"/>
      </w:tblGrid>
      <w:tr w:rsidR="006359A6" w:rsidRPr="005114CE" w14:paraId="0CDFD12A" w14:textId="77777777" w:rsidTr="006359A6">
        <w:trPr>
          <w:trHeight w:val="432"/>
        </w:trPr>
        <w:tc>
          <w:tcPr>
            <w:tcW w:w="1530" w:type="dxa"/>
            <w:vAlign w:val="bottom"/>
          </w:tcPr>
          <w:p w14:paraId="1FBA1654" w14:textId="77777777" w:rsidR="006359A6" w:rsidRPr="005114CE" w:rsidRDefault="006359A6" w:rsidP="002B652C">
            <w:r>
              <w:t>Birth Date</w:t>
            </w:r>
          </w:p>
        </w:tc>
        <w:tc>
          <w:tcPr>
            <w:tcW w:w="1080" w:type="dxa"/>
            <w:tcBorders>
              <w:bottom w:val="single" w:sz="4" w:space="0" w:color="auto"/>
            </w:tcBorders>
            <w:vAlign w:val="bottom"/>
          </w:tcPr>
          <w:p w14:paraId="40F746CB" w14:textId="77777777" w:rsidR="006359A6" w:rsidRPr="008E72CF" w:rsidRDefault="006359A6" w:rsidP="00937437">
            <w:pPr>
              <w:pStyle w:val="FieldText"/>
            </w:pPr>
          </w:p>
        </w:tc>
        <w:tc>
          <w:tcPr>
            <w:tcW w:w="3150" w:type="dxa"/>
            <w:gridSpan w:val="3"/>
            <w:tcBorders>
              <w:bottom w:val="single" w:sz="4" w:space="0" w:color="auto"/>
            </w:tcBorders>
            <w:vAlign w:val="bottom"/>
          </w:tcPr>
          <w:p w14:paraId="6963AF03" w14:textId="77777777" w:rsidR="006359A6" w:rsidRPr="006359A6" w:rsidRDefault="006359A6" w:rsidP="00937437">
            <w:pPr>
              <w:pStyle w:val="FieldText"/>
              <w:rPr>
                <w:b w:val="0"/>
              </w:rPr>
            </w:pPr>
            <w:r>
              <w:rPr>
                <w:b w:val="0"/>
              </w:rPr>
              <w:t>Sex:               M                 F</w:t>
            </w:r>
          </w:p>
        </w:tc>
        <w:tc>
          <w:tcPr>
            <w:tcW w:w="810" w:type="dxa"/>
            <w:gridSpan w:val="2"/>
            <w:tcBorders>
              <w:bottom w:val="single" w:sz="4" w:space="0" w:color="auto"/>
            </w:tcBorders>
            <w:vAlign w:val="bottom"/>
          </w:tcPr>
          <w:p w14:paraId="303DFB0E" w14:textId="77777777" w:rsidR="006359A6" w:rsidRPr="006359A6" w:rsidRDefault="006359A6" w:rsidP="00937437">
            <w:pPr>
              <w:pStyle w:val="FieldText"/>
              <w:rPr>
                <w:b w:val="0"/>
              </w:rPr>
            </w:pPr>
            <w:r>
              <w:rPr>
                <w:b w:val="0"/>
              </w:rPr>
              <w:t>SSN</w:t>
            </w:r>
          </w:p>
        </w:tc>
        <w:tc>
          <w:tcPr>
            <w:tcW w:w="2790" w:type="dxa"/>
            <w:gridSpan w:val="2"/>
            <w:tcBorders>
              <w:bottom w:val="single" w:sz="4" w:space="0" w:color="auto"/>
            </w:tcBorders>
            <w:vAlign w:val="bottom"/>
          </w:tcPr>
          <w:p w14:paraId="54D51051" w14:textId="77777777" w:rsidR="006359A6" w:rsidRPr="008E72CF" w:rsidRDefault="006359A6" w:rsidP="00937437">
            <w:pPr>
              <w:pStyle w:val="FieldText"/>
            </w:pPr>
          </w:p>
        </w:tc>
      </w:tr>
      <w:tr w:rsidR="006359A6" w:rsidRPr="005114CE" w14:paraId="1D7ED5F3" w14:textId="77777777" w:rsidTr="006359A6">
        <w:trPr>
          <w:trHeight w:val="504"/>
        </w:trPr>
        <w:tc>
          <w:tcPr>
            <w:tcW w:w="1530" w:type="dxa"/>
            <w:vAlign w:val="bottom"/>
          </w:tcPr>
          <w:p w14:paraId="0167F4A7" w14:textId="77777777" w:rsidR="006359A6" w:rsidRPr="005114CE" w:rsidRDefault="006359A6" w:rsidP="0000525E">
            <w:r>
              <w:t>Smoke? Y/N</w:t>
            </w:r>
          </w:p>
        </w:tc>
        <w:tc>
          <w:tcPr>
            <w:tcW w:w="1980" w:type="dxa"/>
            <w:gridSpan w:val="2"/>
            <w:tcBorders>
              <w:bottom w:val="single" w:sz="4" w:space="0" w:color="auto"/>
            </w:tcBorders>
            <w:vAlign w:val="bottom"/>
          </w:tcPr>
          <w:p w14:paraId="0C216D95" w14:textId="77777777" w:rsidR="006359A6" w:rsidRPr="006359A6" w:rsidRDefault="006359A6" w:rsidP="00083002">
            <w:pPr>
              <w:pStyle w:val="FieldText"/>
              <w:rPr>
                <w:b w:val="0"/>
              </w:rPr>
            </w:pPr>
            <w:r w:rsidRPr="006359A6">
              <w:rPr>
                <w:b w:val="0"/>
              </w:rPr>
              <w:t>How many per day?</w:t>
            </w:r>
          </w:p>
        </w:tc>
        <w:tc>
          <w:tcPr>
            <w:tcW w:w="1620" w:type="dxa"/>
            <w:tcBorders>
              <w:bottom w:val="single" w:sz="4" w:space="0" w:color="auto"/>
            </w:tcBorders>
            <w:vAlign w:val="bottom"/>
          </w:tcPr>
          <w:p w14:paraId="7975A878" w14:textId="77777777" w:rsidR="006359A6" w:rsidRPr="006359A6" w:rsidRDefault="006359A6" w:rsidP="00083002">
            <w:pPr>
              <w:pStyle w:val="FieldText"/>
              <w:rPr>
                <w:b w:val="0"/>
              </w:rPr>
            </w:pPr>
          </w:p>
        </w:tc>
        <w:tc>
          <w:tcPr>
            <w:tcW w:w="1350" w:type="dxa"/>
            <w:gridSpan w:val="2"/>
            <w:tcBorders>
              <w:bottom w:val="single" w:sz="4" w:space="0" w:color="auto"/>
            </w:tcBorders>
            <w:vAlign w:val="bottom"/>
          </w:tcPr>
          <w:p w14:paraId="31CD09E7" w14:textId="77777777" w:rsidR="006359A6" w:rsidRPr="006359A6" w:rsidRDefault="006359A6" w:rsidP="00083002">
            <w:pPr>
              <w:pStyle w:val="FieldText"/>
              <w:rPr>
                <w:b w:val="0"/>
              </w:rPr>
            </w:pPr>
            <w:r w:rsidRPr="006359A6">
              <w:rPr>
                <w:b w:val="0"/>
              </w:rPr>
              <w:t>Quit: Y/N</w:t>
            </w:r>
          </w:p>
        </w:tc>
        <w:tc>
          <w:tcPr>
            <w:tcW w:w="1080" w:type="dxa"/>
            <w:gridSpan w:val="2"/>
            <w:tcBorders>
              <w:bottom w:val="single" w:sz="4" w:space="0" w:color="auto"/>
            </w:tcBorders>
            <w:vAlign w:val="bottom"/>
          </w:tcPr>
          <w:p w14:paraId="2201C05B" w14:textId="77777777" w:rsidR="006359A6" w:rsidRPr="006359A6" w:rsidRDefault="006359A6" w:rsidP="00083002">
            <w:pPr>
              <w:pStyle w:val="FieldText"/>
              <w:rPr>
                <w:b w:val="0"/>
              </w:rPr>
            </w:pPr>
            <w:r w:rsidRPr="006359A6">
              <w:rPr>
                <w:b w:val="0"/>
              </w:rPr>
              <w:t>When?</w:t>
            </w:r>
          </w:p>
        </w:tc>
        <w:tc>
          <w:tcPr>
            <w:tcW w:w="1800" w:type="dxa"/>
            <w:tcBorders>
              <w:bottom w:val="single" w:sz="4" w:space="0" w:color="auto"/>
            </w:tcBorders>
            <w:vAlign w:val="bottom"/>
          </w:tcPr>
          <w:p w14:paraId="383D29F1" w14:textId="77777777" w:rsidR="006359A6" w:rsidRPr="009C220D" w:rsidRDefault="006359A6" w:rsidP="00083002">
            <w:pPr>
              <w:pStyle w:val="FieldText"/>
            </w:pPr>
          </w:p>
        </w:tc>
      </w:tr>
    </w:tbl>
    <w:p w14:paraId="25E28520" w14:textId="77777777" w:rsidR="0000525E" w:rsidRDefault="0000525E"/>
    <w:tbl>
      <w:tblPr>
        <w:tblW w:w="5000" w:type="pct"/>
        <w:tblLayout w:type="fixed"/>
        <w:tblCellMar>
          <w:left w:w="0" w:type="dxa"/>
          <w:right w:w="0" w:type="dxa"/>
        </w:tblCellMar>
        <w:tblLook w:val="0000" w:firstRow="0" w:lastRow="0" w:firstColumn="0" w:lastColumn="0" w:noHBand="0" w:noVBand="0"/>
      </w:tblPr>
      <w:tblGrid>
        <w:gridCol w:w="1530"/>
        <w:gridCol w:w="3330"/>
        <w:gridCol w:w="4500"/>
      </w:tblGrid>
      <w:tr w:rsidR="006359A6" w:rsidRPr="005114CE" w14:paraId="334AB35F" w14:textId="77777777" w:rsidTr="004A35AC">
        <w:trPr>
          <w:trHeight w:val="432"/>
        </w:trPr>
        <w:tc>
          <w:tcPr>
            <w:tcW w:w="1530" w:type="dxa"/>
            <w:vAlign w:val="bottom"/>
          </w:tcPr>
          <w:p w14:paraId="7E19D8CA" w14:textId="77777777" w:rsidR="006359A6" w:rsidRPr="005114CE" w:rsidRDefault="006359A6" w:rsidP="002B652C">
            <w:r>
              <w:t>Medicare #:</w:t>
            </w:r>
          </w:p>
        </w:tc>
        <w:tc>
          <w:tcPr>
            <w:tcW w:w="3330" w:type="dxa"/>
            <w:tcBorders>
              <w:bottom w:val="single" w:sz="4" w:space="0" w:color="auto"/>
            </w:tcBorders>
            <w:vAlign w:val="bottom"/>
          </w:tcPr>
          <w:p w14:paraId="409EB81E" w14:textId="77777777" w:rsidR="006359A6" w:rsidRPr="008E72CF" w:rsidRDefault="006359A6" w:rsidP="00937437">
            <w:pPr>
              <w:pStyle w:val="FieldText"/>
            </w:pPr>
          </w:p>
        </w:tc>
        <w:tc>
          <w:tcPr>
            <w:tcW w:w="4500" w:type="dxa"/>
            <w:vAlign w:val="bottom"/>
          </w:tcPr>
          <w:p w14:paraId="240A1EC2" w14:textId="77777777" w:rsidR="006359A6" w:rsidRPr="009C220D" w:rsidRDefault="004A35AC" w:rsidP="004A35AC">
            <w:pPr>
              <w:pStyle w:val="FieldText"/>
              <w:jc w:val="right"/>
            </w:pPr>
            <w:r>
              <w:rPr>
                <w:b w:val="0"/>
              </w:rPr>
              <w:t xml:space="preserve"> </w:t>
            </w:r>
            <w:r w:rsidR="006359A6">
              <w:rPr>
                <w:b w:val="0"/>
              </w:rPr>
              <w:t>Is Medicare the Primary Insurance? Y/N</w:t>
            </w:r>
          </w:p>
        </w:tc>
      </w:tr>
    </w:tbl>
    <w:p w14:paraId="53D01482" w14:textId="77777777" w:rsidR="0000525E" w:rsidRDefault="0000525E"/>
    <w:tbl>
      <w:tblPr>
        <w:tblW w:w="5000" w:type="pct"/>
        <w:tblLayout w:type="fixed"/>
        <w:tblCellMar>
          <w:left w:w="0" w:type="dxa"/>
          <w:right w:w="0" w:type="dxa"/>
        </w:tblCellMar>
        <w:tblLook w:val="0000" w:firstRow="0" w:lastRow="0" w:firstColumn="0" w:lastColumn="0" w:noHBand="0" w:noVBand="0"/>
      </w:tblPr>
      <w:tblGrid>
        <w:gridCol w:w="1530"/>
        <w:gridCol w:w="3780"/>
        <w:gridCol w:w="1170"/>
        <w:gridCol w:w="2880"/>
      </w:tblGrid>
      <w:tr w:rsidR="006359A6" w:rsidRPr="005114CE" w14:paraId="26E4CC68" w14:textId="77777777" w:rsidTr="006359A6">
        <w:trPr>
          <w:trHeight w:val="432"/>
        </w:trPr>
        <w:tc>
          <w:tcPr>
            <w:tcW w:w="1530" w:type="dxa"/>
            <w:vAlign w:val="bottom"/>
          </w:tcPr>
          <w:p w14:paraId="70AFA6A0" w14:textId="77777777" w:rsidR="006359A6" w:rsidRPr="005114CE" w:rsidRDefault="006359A6" w:rsidP="002B652C">
            <w:r>
              <w:t>Insurance ID #:</w:t>
            </w:r>
          </w:p>
        </w:tc>
        <w:tc>
          <w:tcPr>
            <w:tcW w:w="3780" w:type="dxa"/>
            <w:tcBorders>
              <w:bottom w:val="single" w:sz="4" w:space="0" w:color="auto"/>
            </w:tcBorders>
            <w:vAlign w:val="bottom"/>
          </w:tcPr>
          <w:p w14:paraId="1D983B71" w14:textId="77777777" w:rsidR="006359A6" w:rsidRPr="008E72CF" w:rsidRDefault="006359A6" w:rsidP="00937437">
            <w:pPr>
              <w:pStyle w:val="FieldText"/>
            </w:pPr>
          </w:p>
        </w:tc>
        <w:tc>
          <w:tcPr>
            <w:tcW w:w="1170" w:type="dxa"/>
            <w:tcBorders>
              <w:bottom w:val="single" w:sz="4" w:space="0" w:color="auto"/>
            </w:tcBorders>
            <w:vAlign w:val="bottom"/>
          </w:tcPr>
          <w:p w14:paraId="742D2681" w14:textId="77777777" w:rsidR="006359A6" w:rsidRPr="006359A6" w:rsidRDefault="006359A6" w:rsidP="00937437">
            <w:pPr>
              <w:pStyle w:val="FieldText"/>
              <w:rPr>
                <w:b w:val="0"/>
              </w:rPr>
            </w:pPr>
            <w:r w:rsidRPr="006359A6">
              <w:rPr>
                <w:b w:val="0"/>
              </w:rPr>
              <w:t>Group ID #</w:t>
            </w:r>
          </w:p>
        </w:tc>
        <w:tc>
          <w:tcPr>
            <w:tcW w:w="2880" w:type="dxa"/>
            <w:tcBorders>
              <w:bottom w:val="single" w:sz="4" w:space="0" w:color="auto"/>
            </w:tcBorders>
            <w:vAlign w:val="bottom"/>
          </w:tcPr>
          <w:p w14:paraId="032B1582" w14:textId="77777777" w:rsidR="006359A6" w:rsidRPr="008E72CF" w:rsidRDefault="006359A6" w:rsidP="00937437">
            <w:pPr>
              <w:pStyle w:val="FieldText"/>
            </w:pPr>
          </w:p>
        </w:tc>
      </w:tr>
    </w:tbl>
    <w:p w14:paraId="328283C2" w14:textId="77777777" w:rsidR="0000525E" w:rsidRDefault="0000525E"/>
    <w:tbl>
      <w:tblPr>
        <w:tblW w:w="5000" w:type="pct"/>
        <w:tblLayout w:type="fixed"/>
        <w:tblCellMar>
          <w:left w:w="0" w:type="dxa"/>
          <w:right w:w="0" w:type="dxa"/>
        </w:tblCellMar>
        <w:tblLook w:val="0000" w:firstRow="0" w:lastRow="0" w:firstColumn="0" w:lastColumn="0" w:noHBand="0" w:noVBand="0"/>
      </w:tblPr>
      <w:tblGrid>
        <w:gridCol w:w="1530"/>
        <w:gridCol w:w="4500"/>
        <w:gridCol w:w="1080"/>
        <w:gridCol w:w="2250"/>
      </w:tblGrid>
      <w:tr w:rsidR="00E4794A" w:rsidRPr="005114CE" w14:paraId="04C8900E" w14:textId="77777777" w:rsidTr="00465442">
        <w:trPr>
          <w:trHeight w:val="432"/>
        </w:trPr>
        <w:tc>
          <w:tcPr>
            <w:tcW w:w="1530" w:type="dxa"/>
            <w:vAlign w:val="bottom"/>
          </w:tcPr>
          <w:p w14:paraId="54056904" w14:textId="77777777" w:rsidR="00E4794A" w:rsidRDefault="00E4794A" w:rsidP="002B652C">
            <w:r w:rsidRPr="00E4794A">
              <w:t>Emergency/POA?</w:t>
            </w:r>
          </w:p>
        </w:tc>
        <w:tc>
          <w:tcPr>
            <w:tcW w:w="4500" w:type="dxa"/>
            <w:tcBorders>
              <w:bottom w:val="single" w:sz="4" w:space="0" w:color="auto"/>
            </w:tcBorders>
            <w:vAlign w:val="bottom"/>
          </w:tcPr>
          <w:p w14:paraId="6E9A997D" w14:textId="77777777" w:rsidR="00E4794A" w:rsidRPr="009C220D" w:rsidRDefault="00E4794A" w:rsidP="00617C65">
            <w:pPr>
              <w:pStyle w:val="FieldText"/>
            </w:pPr>
          </w:p>
        </w:tc>
        <w:tc>
          <w:tcPr>
            <w:tcW w:w="1080" w:type="dxa"/>
            <w:vAlign w:val="bottom"/>
          </w:tcPr>
          <w:p w14:paraId="3BFF44D9" w14:textId="77777777" w:rsidR="00E4794A" w:rsidRDefault="00E4794A" w:rsidP="002B652C">
            <w:r w:rsidRPr="00E4794A">
              <w:t>Relationship</w:t>
            </w:r>
            <w:r>
              <w:t>:</w:t>
            </w:r>
          </w:p>
        </w:tc>
        <w:tc>
          <w:tcPr>
            <w:tcW w:w="2250" w:type="dxa"/>
            <w:tcBorders>
              <w:bottom w:val="single" w:sz="4" w:space="0" w:color="auto"/>
            </w:tcBorders>
            <w:vAlign w:val="bottom"/>
          </w:tcPr>
          <w:p w14:paraId="4B011D29" w14:textId="77777777" w:rsidR="00E4794A" w:rsidRPr="009C220D" w:rsidRDefault="00E4794A" w:rsidP="00617C65">
            <w:pPr>
              <w:pStyle w:val="FieldText"/>
            </w:pPr>
          </w:p>
        </w:tc>
      </w:tr>
    </w:tbl>
    <w:p w14:paraId="1D4B1A9E" w14:textId="77777777" w:rsidR="0000525E" w:rsidRDefault="00465442" w:rsidP="0000525E">
      <w:pPr>
        <w:pStyle w:val="Heading2"/>
      </w:pPr>
      <w:r>
        <w:t>Health History</w:t>
      </w:r>
    </w:p>
    <w:tbl>
      <w:tblPr>
        <w:tblW w:w="5000" w:type="pct"/>
        <w:tblLayout w:type="fixed"/>
        <w:tblCellMar>
          <w:left w:w="0" w:type="dxa"/>
          <w:right w:w="0" w:type="dxa"/>
        </w:tblCellMar>
        <w:tblLook w:val="0000" w:firstRow="0" w:lastRow="0" w:firstColumn="0" w:lastColumn="0" w:noHBand="0" w:noVBand="0"/>
      </w:tblPr>
      <w:tblGrid>
        <w:gridCol w:w="9360"/>
      </w:tblGrid>
      <w:tr w:rsidR="00E4794A" w:rsidRPr="00613129" w14:paraId="4AEEFD49" w14:textId="77777777" w:rsidTr="004A35AC">
        <w:trPr>
          <w:trHeight w:val="1808"/>
        </w:trPr>
        <w:tc>
          <w:tcPr>
            <w:tcW w:w="9360" w:type="dxa"/>
            <w:vAlign w:val="bottom"/>
          </w:tcPr>
          <w:tbl>
            <w:tblPr>
              <w:tblStyle w:val="TableGrid"/>
              <w:tblpPr w:leftFromText="180" w:rightFromText="180" w:tblpY="440"/>
              <w:tblOverlap w:val="never"/>
              <w:tblW w:w="0" w:type="auto"/>
              <w:tblLayout w:type="fixed"/>
              <w:tblLook w:val="04A0" w:firstRow="1" w:lastRow="0" w:firstColumn="1" w:lastColumn="0" w:noHBand="0" w:noVBand="1"/>
            </w:tblPr>
            <w:tblGrid>
              <w:gridCol w:w="4672"/>
              <w:gridCol w:w="4673"/>
            </w:tblGrid>
            <w:tr w:rsidR="004A35AC" w14:paraId="0BE52525" w14:textId="77777777" w:rsidTr="004A35AC">
              <w:trPr>
                <w:trHeight w:val="404"/>
              </w:trPr>
              <w:tc>
                <w:tcPr>
                  <w:tcW w:w="4672" w:type="dxa"/>
                </w:tcPr>
                <w:p w14:paraId="6548D558" w14:textId="77777777" w:rsidR="004A35AC" w:rsidRDefault="004A35AC" w:rsidP="0000525E">
                  <w:pPr>
                    <w:pStyle w:val="FieldText"/>
                  </w:pPr>
                  <w:r>
                    <w:t>All</w:t>
                  </w:r>
                  <w:r w:rsidR="003009FC">
                    <w:t>ergies:</w:t>
                  </w:r>
                </w:p>
              </w:tc>
              <w:tc>
                <w:tcPr>
                  <w:tcW w:w="4673" w:type="dxa"/>
                </w:tcPr>
                <w:p w14:paraId="362D88C8" w14:textId="77777777" w:rsidR="004A35AC" w:rsidRDefault="003009FC" w:rsidP="0000525E">
                  <w:pPr>
                    <w:pStyle w:val="FieldText"/>
                  </w:pPr>
                  <w:r>
                    <w:t xml:space="preserve">Reactions to </w:t>
                  </w:r>
                  <w:r w:rsidR="00011618">
                    <w:t>Allergen</w:t>
                  </w:r>
                  <w:r>
                    <w:t xml:space="preserve">: </w:t>
                  </w:r>
                </w:p>
              </w:tc>
            </w:tr>
            <w:tr w:rsidR="004A35AC" w14:paraId="26124E4B" w14:textId="77777777" w:rsidTr="004A35AC">
              <w:trPr>
                <w:trHeight w:val="404"/>
              </w:trPr>
              <w:tc>
                <w:tcPr>
                  <w:tcW w:w="4672" w:type="dxa"/>
                </w:tcPr>
                <w:p w14:paraId="70CEB0AA" w14:textId="77777777" w:rsidR="004A35AC" w:rsidRDefault="003009FC" w:rsidP="0000525E">
                  <w:pPr>
                    <w:pStyle w:val="FieldText"/>
                  </w:pPr>
                  <w:r>
                    <w:t>Past Medical History:</w:t>
                  </w:r>
                </w:p>
              </w:tc>
              <w:tc>
                <w:tcPr>
                  <w:tcW w:w="4673" w:type="dxa"/>
                </w:tcPr>
                <w:p w14:paraId="445C5AC0" w14:textId="77777777" w:rsidR="004A35AC" w:rsidRDefault="004A35AC" w:rsidP="0000525E">
                  <w:pPr>
                    <w:pStyle w:val="FieldText"/>
                  </w:pPr>
                </w:p>
              </w:tc>
            </w:tr>
            <w:tr w:rsidR="004A35AC" w14:paraId="269E02A1" w14:textId="77777777" w:rsidTr="004A35AC">
              <w:trPr>
                <w:trHeight w:val="404"/>
              </w:trPr>
              <w:tc>
                <w:tcPr>
                  <w:tcW w:w="4672" w:type="dxa"/>
                </w:tcPr>
                <w:p w14:paraId="27526538" w14:textId="77777777" w:rsidR="004A35AC" w:rsidRDefault="003009FC" w:rsidP="0000525E">
                  <w:pPr>
                    <w:pStyle w:val="FieldText"/>
                  </w:pPr>
                  <w:r>
                    <w:t>Past Surgical History:</w:t>
                  </w:r>
                </w:p>
              </w:tc>
              <w:tc>
                <w:tcPr>
                  <w:tcW w:w="4673" w:type="dxa"/>
                </w:tcPr>
                <w:p w14:paraId="1F01E43F" w14:textId="77777777" w:rsidR="004A35AC" w:rsidRDefault="004A35AC" w:rsidP="0000525E">
                  <w:pPr>
                    <w:pStyle w:val="FieldText"/>
                  </w:pPr>
                </w:p>
              </w:tc>
            </w:tr>
            <w:tr w:rsidR="004A35AC" w14:paraId="55C9A932" w14:textId="77777777" w:rsidTr="004A35AC">
              <w:trPr>
                <w:trHeight w:val="404"/>
              </w:trPr>
              <w:tc>
                <w:tcPr>
                  <w:tcW w:w="4672" w:type="dxa"/>
                </w:tcPr>
                <w:p w14:paraId="16D7A7BE" w14:textId="77777777" w:rsidR="004A35AC" w:rsidRDefault="003009FC" w:rsidP="0000525E">
                  <w:pPr>
                    <w:pStyle w:val="FieldText"/>
                  </w:pPr>
                  <w:r>
                    <w:t xml:space="preserve">Family History </w:t>
                  </w:r>
                </w:p>
              </w:tc>
              <w:tc>
                <w:tcPr>
                  <w:tcW w:w="4673" w:type="dxa"/>
                </w:tcPr>
                <w:p w14:paraId="6A4AE1E9" w14:textId="77777777" w:rsidR="004A35AC" w:rsidRDefault="004A35AC" w:rsidP="0000525E">
                  <w:pPr>
                    <w:pStyle w:val="FieldText"/>
                  </w:pPr>
                </w:p>
              </w:tc>
            </w:tr>
          </w:tbl>
          <w:p w14:paraId="346CBF2D" w14:textId="77777777" w:rsidR="00E4794A" w:rsidRPr="005114CE" w:rsidRDefault="00E4794A" w:rsidP="0000525E">
            <w:pPr>
              <w:pStyle w:val="FieldText"/>
            </w:pPr>
          </w:p>
        </w:tc>
      </w:tr>
      <w:tr w:rsidR="00E4794A" w:rsidRPr="00613129" w14:paraId="036DCA81" w14:textId="77777777" w:rsidTr="00E4794A">
        <w:trPr>
          <w:trHeight w:val="432"/>
        </w:trPr>
        <w:tc>
          <w:tcPr>
            <w:tcW w:w="9360" w:type="dxa"/>
            <w:vAlign w:val="bottom"/>
          </w:tcPr>
          <w:p w14:paraId="4D77AE7D" w14:textId="77777777" w:rsidR="00E4794A" w:rsidRPr="005114CE" w:rsidRDefault="00E4794A" w:rsidP="00617C65">
            <w:pPr>
              <w:pStyle w:val="FieldText"/>
            </w:pPr>
          </w:p>
        </w:tc>
      </w:tr>
    </w:tbl>
    <w:tbl>
      <w:tblPr>
        <w:tblStyle w:val="TableGrid"/>
        <w:tblpPr w:leftFromText="180" w:rightFromText="180" w:vertAnchor="page" w:horzAnchor="page" w:tblpX="1549" w:tblpY="12961"/>
        <w:tblW w:w="0" w:type="auto"/>
        <w:tblLook w:val="04A0" w:firstRow="1" w:lastRow="0" w:firstColumn="1" w:lastColumn="0" w:noHBand="0" w:noVBand="1"/>
      </w:tblPr>
      <w:tblGrid>
        <w:gridCol w:w="4788"/>
        <w:gridCol w:w="4788"/>
      </w:tblGrid>
      <w:tr w:rsidR="003009FC" w14:paraId="12E111D3" w14:textId="77777777" w:rsidTr="003009FC">
        <w:trPr>
          <w:trHeight w:val="440"/>
        </w:trPr>
        <w:tc>
          <w:tcPr>
            <w:tcW w:w="4788" w:type="dxa"/>
          </w:tcPr>
          <w:p w14:paraId="25FE6938" w14:textId="77777777" w:rsidR="003009FC" w:rsidRDefault="003009FC" w:rsidP="003009FC">
            <w:pPr>
              <w:jc w:val="both"/>
              <w:rPr>
                <w:rFonts w:ascii="Times New Roman" w:eastAsia="Calibri" w:hAnsi="Times New Roman"/>
                <w:b/>
                <w:bCs/>
                <w:sz w:val="24"/>
              </w:rPr>
            </w:pPr>
            <w:r>
              <w:rPr>
                <w:rFonts w:ascii="Times New Roman" w:eastAsia="Calibri" w:hAnsi="Times New Roman"/>
                <w:b/>
                <w:bCs/>
                <w:sz w:val="24"/>
              </w:rPr>
              <w:t xml:space="preserve">Name: </w:t>
            </w:r>
          </w:p>
        </w:tc>
        <w:tc>
          <w:tcPr>
            <w:tcW w:w="4788" w:type="dxa"/>
          </w:tcPr>
          <w:p w14:paraId="2C173F38" w14:textId="77777777" w:rsidR="003009FC" w:rsidRDefault="003009FC" w:rsidP="003009FC">
            <w:pPr>
              <w:jc w:val="both"/>
              <w:rPr>
                <w:rFonts w:ascii="Times New Roman" w:eastAsia="Calibri" w:hAnsi="Times New Roman"/>
                <w:b/>
                <w:bCs/>
                <w:sz w:val="24"/>
              </w:rPr>
            </w:pPr>
            <w:r>
              <w:rPr>
                <w:rFonts w:ascii="Times New Roman" w:eastAsia="Calibri" w:hAnsi="Times New Roman"/>
                <w:b/>
                <w:bCs/>
                <w:sz w:val="24"/>
              </w:rPr>
              <w:t>Relationship</w:t>
            </w:r>
          </w:p>
        </w:tc>
      </w:tr>
      <w:tr w:rsidR="00011618" w14:paraId="3CC58231" w14:textId="77777777" w:rsidTr="00445169">
        <w:trPr>
          <w:trHeight w:val="521"/>
        </w:trPr>
        <w:tc>
          <w:tcPr>
            <w:tcW w:w="9576" w:type="dxa"/>
            <w:gridSpan w:val="2"/>
          </w:tcPr>
          <w:p w14:paraId="5F759442" w14:textId="77777777" w:rsidR="00011618" w:rsidRDefault="00011618" w:rsidP="003009FC">
            <w:pPr>
              <w:jc w:val="both"/>
              <w:rPr>
                <w:rFonts w:ascii="Times New Roman" w:eastAsia="Calibri" w:hAnsi="Times New Roman"/>
                <w:b/>
                <w:bCs/>
                <w:sz w:val="24"/>
              </w:rPr>
            </w:pPr>
            <w:r>
              <w:rPr>
                <w:rFonts w:ascii="Times New Roman" w:eastAsia="Calibri" w:hAnsi="Times New Roman"/>
                <w:b/>
                <w:bCs/>
                <w:sz w:val="24"/>
              </w:rPr>
              <w:t>Address:</w:t>
            </w:r>
          </w:p>
        </w:tc>
      </w:tr>
      <w:tr w:rsidR="003009FC" w14:paraId="2F349DB3" w14:textId="77777777" w:rsidTr="003009FC">
        <w:trPr>
          <w:trHeight w:val="449"/>
        </w:trPr>
        <w:tc>
          <w:tcPr>
            <w:tcW w:w="4788" w:type="dxa"/>
          </w:tcPr>
          <w:p w14:paraId="00205FF5" w14:textId="77777777" w:rsidR="003009FC" w:rsidRDefault="003009FC" w:rsidP="003009FC">
            <w:pPr>
              <w:jc w:val="both"/>
              <w:rPr>
                <w:rFonts w:ascii="Times New Roman" w:eastAsia="Calibri" w:hAnsi="Times New Roman"/>
                <w:b/>
                <w:bCs/>
                <w:sz w:val="24"/>
              </w:rPr>
            </w:pPr>
            <w:r>
              <w:rPr>
                <w:rFonts w:ascii="Times New Roman" w:eastAsia="Calibri" w:hAnsi="Times New Roman"/>
                <w:b/>
                <w:bCs/>
                <w:sz w:val="24"/>
              </w:rPr>
              <w:t xml:space="preserve">Telephone </w:t>
            </w:r>
          </w:p>
        </w:tc>
        <w:tc>
          <w:tcPr>
            <w:tcW w:w="4788" w:type="dxa"/>
          </w:tcPr>
          <w:p w14:paraId="750DD86C" w14:textId="77777777" w:rsidR="003009FC" w:rsidRDefault="003009FC" w:rsidP="003009FC">
            <w:pPr>
              <w:jc w:val="both"/>
              <w:rPr>
                <w:rFonts w:ascii="Times New Roman" w:eastAsia="Calibri" w:hAnsi="Times New Roman"/>
                <w:b/>
                <w:bCs/>
                <w:sz w:val="24"/>
              </w:rPr>
            </w:pPr>
            <w:r>
              <w:rPr>
                <w:rFonts w:ascii="Times New Roman" w:eastAsia="Calibri" w:hAnsi="Times New Roman"/>
                <w:b/>
                <w:bCs/>
                <w:sz w:val="24"/>
              </w:rPr>
              <w:t xml:space="preserve">Email: </w:t>
            </w:r>
          </w:p>
        </w:tc>
      </w:tr>
    </w:tbl>
    <w:p w14:paraId="1092A4A3" w14:textId="77777777" w:rsidR="004A35AC" w:rsidRDefault="00E62972" w:rsidP="003009FC">
      <w:pPr>
        <w:pStyle w:val="Heading2"/>
      </w:pPr>
      <w:r>
        <w:t>Billing Information</w:t>
      </w:r>
    </w:p>
    <w:p w14:paraId="64C2B510" w14:textId="77777777" w:rsidR="003009FC" w:rsidRPr="003009FC" w:rsidRDefault="003009FC" w:rsidP="003009FC">
      <w:pPr>
        <w:rPr>
          <w:rFonts w:eastAsia="Calibri"/>
        </w:rPr>
      </w:pPr>
    </w:p>
    <w:p w14:paraId="1CA91B54" w14:textId="77777777" w:rsidR="003009FC" w:rsidRDefault="003009FC" w:rsidP="003009FC">
      <w:pPr>
        <w:rPr>
          <w:rFonts w:ascii="Times New Roman" w:eastAsia="Calibri" w:hAnsi="Times New Roman"/>
          <w:b/>
          <w:bCs/>
          <w:sz w:val="24"/>
        </w:rPr>
      </w:pPr>
      <w:r>
        <w:rPr>
          <w:rFonts w:ascii="Times New Roman" w:eastAsia="Calibri" w:hAnsi="Times New Roman"/>
          <w:b/>
          <w:bCs/>
          <w:sz w:val="24"/>
        </w:rPr>
        <w:t xml:space="preserve">POA/Billing: </w:t>
      </w:r>
    </w:p>
    <w:p w14:paraId="1E8A2A4D" w14:textId="77777777" w:rsidR="003009FC" w:rsidRDefault="003009FC" w:rsidP="00E62972">
      <w:pPr>
        <w:jc w:val="center"/>
        <w:rPr>
          <w:rFonts w:ascii="Times New Roman" w:eastAsia="Calibri" w:hAnsi="Times New Roman"/>
          <w:b/>
          <w:bCs/>
          <w:sz w:val="24"/>
        </w:rPr>
      </w:pPr>
    </w:p>
    <w:p w14:paraId="35859C12" w14:textId="77777777" w:rsidR="003009FC" w:rsidRDefault="003009FC" w:rsidP="003009FC">
      <w:pPr>
        <w:rPr>
          <w:rFonts w:ascii="Times New Roman" w:eastAsia="Calibri" w:hAnsi="Times New Roman"/>
          <w:b/>
          <w:bCs/>
          <w:sz w:val="24"/>
        </w:rPr>
      </w:pPr>
    </w:p>
    <w:p w14:paraId="61C13F0C" w14:textId="77777777" w:rsidR="003009FC" w:rsidRDefault="003009FC" w:rsidP="003009FC">
      <w:pPr>
        <w:rPr>
          <w:rFonts w:ascii="Times New Roman" w:eastAsia="Calibri" w:hAnsi="Times New Roman"/>
          <w:b/>
          <w:bCs/>
          <w:sz w:val="24"/>
        </w:rPr>
      </w:pPr>
    </w:p>
    <w:p w14:paraId="4D9C8766" w14:textId="77777777" w:rsidR="00E62972" w:rsidRPr="00E62972" w:rsidRDefault="00E62972" w:rsidP="003009FC">
      <w:pPr>
        <w:jc w:val="center"/>
        <w:rPr>
          <w:rFonts w:ascii="Times New Roman" w:eastAsia="Calibri" w:hAnsi="Times New Roman"/>
          <w:b/>
          <w:bCs/>
          <w:sz w:val="24"/>
        </w:rPr>
      </w:pPr>
      <w:r w:rsidRPr="00E62972">
        <w:rPr>
          <w:rFonts w:ascii="Times New Roman" w:eastAsia="Calibri" w:hAnsi="Times New Roman"/>
          <w:b/>
          <w:bCs/>
          <w:sz w:val="24"/>
        </w:rPr>
        <w:lastRenderedPageBreak/>
        <w:t>AUTHORIZATION FOR HEALTH INFORMATION DISCLOSURE</w:t>
      </w:r>
    </w:p>
    <w:p w14:paraId="09033E4F" w14:textId="77777777" w:rsidR="00E62972" w:rsidRPr="00E62972" w:rsidRDefault="00E62972" w:rsidP="00E62972">
      <w:pPr>
        <w:jc w:val="center"/>
        <w:rPr>
          <w:rFonts w:ascii="Times New Roman" w:eastAsia="Calibri" w:hAnsi="Times New Roman"/>
          <w:b/>
          <w:bCs/>
          <w:sz w:val="24"/>
        </w:rPr>
      </w:pPr>
    </w:p>
    <w:p w14:paraId="5C79FF8A" w14:textId="77777777" w:rsidR="00E62972" w:rsidRPr="00E62972" w:rsidRDefault="00E62972" w:rsidP="00E62972">
      <w:pPr>
        <w:rPr>
          <w:rFonts w:ascii="Times New Roman" w:eastAsia="Calibri" w:hAnsi="Times New Roman"/>
          <w:b/>
          <w:bCs/>
          <w:sz w:val="24"/>
        </w:rPr>
      </w:pPr>
    </w:p>
    <w:p w14:paraId="4F4D3CBB" w14:textId="77777777" w:rsidR="00E62972" w:rsidRPr="00E62972" w:rsidRDefault="00E62972" w:rsidP="00E62972">
      <w:pPr>
        <w:rPr>
          <w:rFonts w:ascii="Times New Roman" w:eastAsia="Calibri" w:hAnsi="Times New Roman"/>
          <w:b/>
          <w:bCs/>
          <w:sz w:val="20"/>
          <w:szCs w:val="20"/>
        </w:rPr>
      </w:pPr>
      <w:r w:rsidRPr="00E62972">
        <w:rPr>
          <w:rFonts w:ascii="Times New Roman" w:eastAsia="Calibri" w:hAnsi="Times New Roman"/>
          <w:b/>
          <w:bCs/>
          <w:sz w:val="20"/>
          <w:szCs w:val="20"/>
        </w:rPr>
        <w:t>Patient Name:  _________________________________________________   D. O. B.  _____________________</w:t>
      </w:r>
    </w:p>
    <w:p w14:paraId="611FA57A" w14:textId="77777777" w:rsidR="00E62972" w:rsidRPr="00E62972" w:rsidRDefault="00E62972" w:rsidP="00E62972">
      <w:pPr>
        <w:rPr>
          <w:rFonts w:ascii="Times New Roman" w:eastAsia="Calibri" w:hAnsi="Times New Roman"/>
          <w:b/>
          <w:bCs/>
          <w:sz w:val="20"/>
          <w:szCs w:val="20"/>
        </w:rPr>
      </w:pPr>
    </w:p>
    <w:p w14:paraId="161C2778" w14:textId="77777777" w:rsidR="00E62972" w:rsidRPr="00E62972" w:rsidRDefault="00E62972" w:rsidP="00E62972">
      <w:pPr>
        <w:rPr>
          <w:rFonts w:ascii="Times New Roman" w:eastAsia="Calibri" w:hAnsi="Times New Roman"/>
          <w:b/>
          <w:bCs/>
          <w:sz w:val="20"/>
          <w:szCs w:val="20"/>
        </w:rPr>
      </w:pPr>
    </w:p>
    <w:p w14:paraId="5122DA85" w14:textId="77777777" w:rsidR="00E62972" w:rsidRPr="00E62972" w:rsidRDefault="00E62972" w:rsidP="00E62972">
      <w:pPr>
        <w:rPr>
          <w:rFonts w:ascii="Times New Roman" w:eastAsia="Calibri" w:hAnsi="Times New Roman"/>
          <w:bCs/>
          <w:sz w:val="20"/>
          <w:szCs w:val="20"/>
        </w:rPr>
      </w:pPr>
      <w:r w:rsidRPr="00E62972">
        <w:rPr>
          <w:rFonts w:ascii="Times New Roman" w:eastAsia="Calibri" w:hAnsi="Times New Roman"/>
          <w:b/>
          <w:bCs/>
          <w:i/>
          <w:sz w:val="20"/>
          <w:szCs w:val="20"/>
        </w:rPr>
        <w:t>I hereby authorize</w:t>
      </w:r>
      <w:r>
        <w:rPr>
          <w:rFonts w:ascii="Times New Roman" w:eastAsia="Calibri" w:hAnsi="Times New Roman"/>
          <w:b/>
          <w:bCs/>
          <w:i/>
          <w:sz w:val="20"/>
          <w:szCs w:val="20"/>
        </w:rPr>
        <w:t xml:space="preserve">: </w:t>
      </w:r>
      <w:r w:rsidRPr="00E62972">
        <w:rPr>
          <w:rFonts w:ascii="Times New Roman" w:eastAsia="Calibri" w:hAnsi="Times New Roman"/>
          <w:bCs/>
          <w:sz w:val="20"/>
          <w:szCs w:val="20"/>
        </w:rPr>
        <w:t>_________________________________________________________________________________________</w:t>
      </w:r>
    </w:p>
    <w:p w14:paraId="4125F56F" w14:textId="77777777" w:rsidR="00E62972" w:rsidRDefault="00E62972" w:rsidP="00E62972">
      <w:pPr>
        <w:rPr>
          <w:rFonts w:ascii="Times New Roman" w:eastAsia="Calibri" w:hAnsi="Times New Roman"/>
          <w:bCs/>
          <w:sz w:val="20"/>
          <w:szCs w:val="20"/>
        </w:rPr>
      </w:pPr>
    </w:p>
    <w:p w14:paraId="419A95E1" w14:textId="1E7D899A" w:rsidR="00B166F0" w:rsidRDefault="00B166F0" w:rsidP="00E62972">
      <w:pPr>
        <w:rPr>
          <w:rFonts w:ascii="Times New Roman" w:eastAsia="Calibri" w:hAnsi="Times New Roman"/>
          <w:bCs/>
          <w:sz w:val="20"/>
          <w:szCs w:val="20"/>
        </w:rPr>
      </w:pPr>
      <w:r>
        <w:rPr>
          <w:rFonts w:ascii="Times New Roman" w:eastAsia="Calibri" w:hAnsi="Times New Roman"/>
          <w:bCs/>
          <w:sz w:val="20"/>
          <w:szCs w:val="20"/>
        </w:rPr>
        <w:t>To release visit notes, laboratory results</w:t>
      </w:r>
      <w:r w:rsidR="00A57C4E">
        <w:rPr>
          <w:rFonts w:ascii="Times New Roman" w:eastAsia="Calibri" w:hAnsi="Times New Roman"/>
          <w:bCs/>
          <w:sz w:val="20"/>
          <w:szCs w:val="20"/>
        </w:rPr>
        <w:t>, radiographic findings</w:t>
      </w:r>
      <w:r>
        <w:rPr>
          <w:rFonts w:ascii="Times New Roman" w:eastAsia="Calibri" w:hAnsi="Times New Roman"/>
          <w:bCs/>
          <w:sz w:val="20"/>
          <w:szCs w:val="20"/>
        </w:rPr>
        <w:t xml:space="preserve"> and all important information pertaining to my medical care to:</w:t>
      </w:r>
    </w:p>
    <w:p w14:paraId="6274ABC2" w14:textId="77777777" w:rsidR="00B166F0" w:rsidRDefault="00B166F0" w:rsidP="00E62972">
      <w:pPr>
        <w:rPr>
          <w:rFonts w:ascii="Times New Roman" w:eastAsia="Calibri" w:hAnsi="Times New Roman"/>
          <w:bCs/>
          <w:sz w:val="20"/>
          <w:szCs w:val="20"/>
        </w:rPr>
      </w:pPr>
    </w:p>
    <w:p w14:paraId="38B06307" w14:textId="6EC82F88" w:rsidR="00B166F0" w:rsidRDefault="00B166F0" w:rsidP="00B166F0">
      <w:pPr>
        <w:jc w:val="center"/>
        <w:rPr>
          <w:rFonts w:ascii="Times New Roman" w:eastAsia="Calibri" w:hAnsi="Times New Roman"/>
          <w:bCs/>
          <w:sz w:val="20"/>
          <w:szCs w:val="20"/>
        </w:rPr>
      </w:pPr>
      <w:r>
        <w:rPr>
          <w:rFonts w:ascii="Times New Roman" w:eastAsia="Calibri" w:hAnsi="Times New Roman"/>
          <w:bCs/>
          <w:sz w:val="20"/>
          <w:szCs w:val="20"/>
        </w:rPr>
        <w:t>Hartley Health and Wellness Associate, LLC</w:t>
      </w:r>
    </w:p>
    <w:p w14:paraId="10D46AA5" w14:textId="289003A5" w:rsidR="00B166F0" w:rsidRDefault="00B166F0" w:rsidP="00B166F0">
      <w:pPr>
        <w:jc w:val="center"/>
        <w:rPr>
          <w:rFonts w:ascii="Times New Roman" w:eastAsia="Calibri" w:hAnsi="Times New Roman"/>
          <w:bCs/>
          <w:sz w:val="20"/>
          <w:szCs w:val="20"/>
        </w:rPr>
      </w:pPr>
      <w:r>
        <w:rPr>
          <w:rFonts w:ascii="Times New Roman" w:eastAsia="Calibri" w:hAnsi="Times New Roman"/>
          <w:bCs/>
          <w:sz w:val="20"/>
          <w:szCs w:val="20"/>
        </w:rPr>
        <w:t>207 Crestmont Way</w:t>
      </w:r>
    </w:p>
    <w:p w14:paraId="400C07B2" w14:textId="6F3B0262" w:rsidR="00B166F0" w:rsidRDefault="00B166F0" w:rsidP="00B166F0">
      <w:pPr>
        <w:jc w:val="center"/>
        <w:rPr>
          <w:rFonts w:ascii="Times New Roman" w:eastAsia="Calibri" w:hAnsi="Times New Roman"/>
          <w:bCs/>
          <w:sz w:val="20"/>
          <w:szCs w:val="20"/>
        </w:rPr>
      </w:pPr>
      <w:r>
        <w:rPr>
          <w:rFonts w:ascii="Times New Roman" w:eastAsia="Calibri" w:hAnsi="Times New Roman"/>
          <w:bCs/>
          <w:sz w:val="20"/>
          <w:szCs w:val="20"/>
        </w:rPr>
        <w:t>Canton, Georgia 30114</w:t>
      </w:r>
    </w:p>
    <w:p w14:paraId="37E88B76" w14:textId="45D7659C" w:rsidR="00B166F0" w:rsidRPr="00E62972" w:rsidRDefault="00B166F0" w:rsidP="00B166F0">
      <w:pPr>
        <w:jc w:val="center"/>
        <w:rPr>
          <w:rFonts w:ascii="Times New Roman" w:eastAsia="Calibri" w:hAnsi="Times New Roman"/>
          <w:bCs/>
          <w:sz w:val="20"/>
          <w:szCs w:val="20"/>
        </w:rPr>
      </w:pPr>
      <w:r>
        <w:rPr>
          <w:rFonts w:ascii="Times New Roman" w:eastAsia="Calibri" w:hAnsi="Times New Roman"/>
          <w:bCs/>
          <w:sz w:val="20"/>
          <w:szCs w:val="20"/>
        </w:rPr>
        <w:t>O: 678-880-6698 F: 470-299-9936</w:t>
      </w:r>
    </w:p>
    <w:p w14:paraId="68458A59" w14:textId="77777777" w:rsidR="00E62972" w:rsidRPr="00E62972" w:rsidRDefault="00E62972" w:rsidP="00E62972">
      <w:pPr>
        <w:jc w:val="center"/>
        <w:rPr>
          <w:rFonts w:ascii="Times New Roman" w:eastAsia="Calibri" w:hAnsi="Times New Roman"/>
          <w:bCs/>
          <w:sz w:val="20"/>
          <w:szCs w:val="20"/>
        </w:rPr>
      </w:pPr>
    </w:p>
    <w:p w14:paraId="068AA19C" w14:textId="77777777" w:rsidR="00E62972" w:rsidRPr="00E62972" w:rsidRDefault="00E62972" w:rsidP="00E62972">
      <w:pPr>
        <w:rPr>
          <w:rFonts w:ascii="Times New Roman" w:eastAsia="Calibri" w:hAnsi="Times New Roman"/>
          <w:b/>
          <w:bCs/>
          <w:sz w:val="20"/>
          <w:szCs w:val="20"/>
        </w:rPr>
      </w:pPr>
    </w:p>
    <w:p w14:paraId="0F66A11C" w14:textId="77777777" w:rsidR="0044420C" w:rsidRDefault="00E62972" w:rsidP="00E62972">
      <w:pPr>
        <w:rPr>
          <w:rFonts w:ascii="Times New Roman" w:eastAsia="Calibri" w:hAnsi="Times New Roman"/>
          <w:b/>
          <w:bCs/>
          <w:sz w:val="20"/>
          <w:szCs w:val="20"/>
        </w:rPr>
      </w:pPr>
      <w:r w:rsidRPr="00E62972">
        <w:rPr>
          <w:rFonts w:ascii="Times New Roman" w:eastAsia="Calibri" w:hAnsi="Times New Roman"/>
          <w:b/>
          <w:bCs/>
          <w:sz w:val="20"/>
          <w:szCs w:val="20"/>
        </w:rPr>
        <w:t xml:space="preserve">Specify Dates (or date ranges) if necessary:  </w:t>
      </w:r>
    </w:p>
    <w:p w14:paraId="6F3F74ED" w14:textId="77777777" w:rsidR="0044420C" w:rsidRDefault="0044420C" w:rsidP="00E62972">
      <w:pPr>
        <w:rPr>
          <w:rFonts w:ascii="Times New Roman" w:eastAsia="Calibri" w:hAnsi="Times New Roman"/>
          <w:b/>
          <w:bCs/>
          <w:sz w:val="20"/>
          <w:szCs w:val="20"/>
        </w:rPr>
      </w:pPr>
    </w:p>
    <w:p w14:paraId="7075AC6B" w14:textId="6701B705" w:rsidR="00E62972" w:rsidRPr="00E62972" w:rsidRDefault="00E62972" w:rsidP="00E62972">
      <w:pPr>
        <w:rPr>
          <w:rFonts w:ascii="Times New Roman" w:eastAsia="Calibri" w:hAnsi="Times New Roman"/>
          <w:b/>
          <w:bCs/>
          <w:sz w:val="20"/>
          <w:szCs w:val="20"/>
        </w:rPr>
      </w:pPr>
      <w:r w:rsidRPr="00E62972">
        <w:rPr>
          <w:rFonts w:ascii="Times New Roman" w:eastAsia="Calibri" w:hAnsi="Times New Roman"/>
          <w:b/>
          <w:bCs/>
          <w:sz w:val="20"/>
          <w:szCs w:val="20"/>
        </w:rPr>
        <w:t>__________________________________________________________________</w:t>
      </w:r>
      <w:r w:rsidR="00663F02">
        <w:rPr>
          <w:rFonts w:ascii="Times New Roman" w:eastAsia="Calibri" w:hAnsi="Times New Roman"/>
          <w:b/>
          <w:bCs/>
          <w:sz w:val="20"/>
          <w:szCs w:val="20"/>
        </w:rPr>
        <w:t>_____________________</w:t>
      </w:r>
      <w:r w:rsidRPr="00E62972">
        <w:rPr>
          <w:rFonts w:ascii="Times New Roman" w:eastAsia="Calibri" w:hAnsi="Times New Roman"/>
          <w:b/>
          <w:bCs/>
          <w:sz w:val="20"/>
          <w:szCs w:val="20"/>
        </w:rPr>
        <w:t>____</w:t>
      </w:r>
    </w:p>
    <w:p w14:paraId="6D647CAE" w14:textId="77777777" w:rsidR="0044420C" w:rsidRDefault="0044420C" w:rsidP="00E62972">
      <w:pPr>
        <w:rPr>
          <w:rFonts w:ascii="Times New Roman" w:eastAsia="Calibri" w:hAnsi="Times New Roman"/>
          <w:b/>
          <w:bCs/>
          <w:sz w:val="20"/>
          <w:szCs w:val="20"/>
        </w:rPr>
      </w:pPr>
    </w:p>
    <w:p w14:paraId="43100A22" w14:textId="77777777" w:rsidR="0044420C" w:rsidRDefault="0044420C" w:rsidP="00E62972">
      <w:pPr>
        <w:rPr>
          <w:rFonts w:ascii="Times New Roman" w:eastAsia="Calibri" w:hAnsi="Times New Roman"/>
          <w:b/>
          <w:bCs/>
          <w:sz w:val="20"/>
          <w:szCs w:val="20"/>
        </w:rPr>
      </w:pPr>
    </w:p>
    <w:p w14:paraId="59619BFB" w14:textId="688FC1CC" w:rsidR="0044420C" w:rsidRDefault="00E62972" w:rsidP="00E62972">
      <w:pPr>
        <w:rPr>
          <w:rFonts w:ascii="Times New Roman" w:eastAsia="Calibri" w:hAnsi="Times New Roman"/>
          <w:b/>
          <w:bCs/>
          <w:sz w:val="20"/>
          <w:szCs w:val="20"/>
        </w:rPr>
      </w:pPr>
      <w:r w:rsidRPr="00E62972">
        <w:rPr>
          <w:rFonts w:ascii="Times New Roman" w:eastAsia="Calibri" w:hAnsi="Times New Roman"/>
          <w:b/>
          <w:bCs/>
          <w:sz w:val="20"/>
          <w:szCs w:val="20"/>
        </w:rPr>
        <w:t xml:space="preserve">This request is for the purpose of:  </w:t>
      </w:r>
      <w:r w:rsidR="000C321E">
        <w:rPr>
          <w:rFonts w:ascii="Times New Roman" w:eastAsia="Calibri" w:hAnsi="Times New Roman"/>
          <w:b/>
          <w:bCs/>
          <w:sz w:val="20"/>
          <w:szCs w:val="20"/>
        </w:rPr>
        <w:t xml:space="preserve">establishing medical care </w:t>
      </w:r>
      <w:bookmarkStart w:id="0" w:name="_GoBack"/>
      <w:bookmarkEnd w:id="0"/>
    </w:p>
    <w:p w14:paraId="10A9E007" w14:textId="77777777" w:rsidR="0044420C" w:rsidRDefault="0044420C" w:rsidP="00E62972">
      <w:pPr>
        <w:rPr>
          <w:rFonts w:ascii="Times New Roman" w:eastAsia="Calibri" w:hAnsi="Times New Roman"/>
          <w:b/>
          <w:bCs/>
          <w:sz w:val="20"/>
          <w:szCs w:val="20"/>
        </w:rPr>
      </w:pPr>
    </w:p>
    <w:p w14:paraId="600418F9" w14:textId="24984FE6" w:rsidR="00E62972" w:rsidRPr="00E62972" w:rsidRDefault="00E62972" w:rsidP="00E62972">
      <w:pPr>
        <w:rPr>
          <w:rFonts w:ascii="Times New Roman" w:eastAsia="Calibri" w:hAnsi="Times New Roman"/>
          <w:b/>
          <w:bCs/>
          <w:sz w:val="20"/>
          <w:szCs w:val="20"/>
        </w:rPr>
      </w:pPr>
      <w:r w:rsidRPr="00E62972">
        <w:rPr>
          <w:rFonts w:ascii="Times New Roman" w:eastAsia="Calibri" w:hAnsi="Times New Roman"/>
          <w:b/>
          <w:bCs/>
          <w:sz w:val="20"/>
          <w:szCs w:val="20"/>
        </w:rPr>
        <w:t>______________________________________________________</w:t>
      </w:r>
      <w:r w:rsidR="006D7538">
        <w:rPr>
          <w:rFonts w:ascii="Times New Roman" w:eastAsia="Calibri" w:hAnsi="Times New Roman"/>
          <w:b/>
          <w:bCs/>
          <w:sz w:val="20"/>
          <w:szCs w:val="20"/>
        </w:rPr>
        <w:t>______________</w:t>
      </w:r>
      <w:r w:rsidRPr="00E62972">
        <w:rPr>
          <w:rFonts w:ascii="Times New Roman" w:eastAsia="Calibri" w:hAnsi="Times New Roman"/>
          <w:b/>
          <w:bCs/>
          <w:sz w:val="20"/>
          <w:szCs w:val="20"/>
        </w:rPr>
        <w:t>________________________</w:t>
      </w:r>
    </w:p>
    <w:p w14:paraId="183EFDA6" w14:textId="77777777" w:rsidR="00E62972" w:rsidRPr="00E62972" w:rsidRDefault="00E62972" w:rsidP="00E62972">
      <w:pPr>
        <w:rPr>
          <w:rFonts w:ascii="Times New Roman" w:eastAsia="Calibri" w:hAnsi="Times New Roman"/>
          <w:b/>
          <w:bCs/>
          <w:sz w:val="20"/>
          <w:szCs w:val="20"/>
        </w:rPr>
      </w:pPr>
    </w:p>
    <w:p w14:paraId="43958014" w14:textId="77777777" w:rsidR="00E62972" w:rsidRPr="00E62972" w:rsidRDefault="00E62972" w:rsidP="00E62972">
      <w:pPr>
        <w:rPr>
          <w:rFonts w:ascii="Times New Roman" w:eastAsia="Calibri" w:hAnsi="Times New Roman"/>
          <w:bCs/>
          <w:sz w:val="20"/>
          <w:szCs w:val="20"/>
        </w:rPr>
      </w:pPr>
      <w:r w:rsidRPr="00E62972">
        <w:rPr>
          <w:rFonts w:ascii="Times New Roman" w:eastAsia="Calibri" w:hAnsi="Times New Roman"/>
          <w:bCs/>
          <w:sz w:val="20"/>
          <w:szCs w:val="20"/>
        </w:rPr>
        <w:t>I understand that I have the right to revoke this authorization at any time.  I understand that my revocation must be in writing and addressed to the privacy officer of the above named facility authorized to make this disclosure.  I understand that the revocation does not apply to information that has already been released in response to this authorization.  Unless otherwise revoked this authorization will expire in six months or on this date listed __________________________.</w:t>
      </w:r>
    </w:p>
    <w:p w14:paraId="595F50A3" w14:textId="77777777" w:rsidR="00E62972" w:rsidRPr="00E62972" w:rsidRDefault="00E62972" w:rsidP="00E62972">
      <w:pPr>
        <w:rPr>
          <w:rFonts w:ascii="Times New Roman" w:eastAsia="Calibri" w:hAnsi="Times New Roman"/>
          <w:bCs/>
          <w:sz w:val="20"/>
          <w:szCs w:val="20"/>
        </w:rPr>
      </w:pPr>
    </w:p>
    <w:p w14:paraId="38A56118" w14:textId="217C9FFD" w:rsidR="00E62972" w:rsidRPr="00E62972" w:rsidRDefault="00E62972" w:rsidP="00E62972">
      <w:pPr>
        <w:rPr>
          <w:rFonts w:ascii="Times New Roman" w:eastAsia="Calibri" w:hAnsi="Times New Roman"/>
          <w:bCs/>
          <w:sz w:val="20"/>
          <w:szCs w:val="20"/>
        </w:rPr>
      </w:pPr>
      <w:r w:rsidRPr="00E62972">
        <w:rPr>
          <w:rFonts w:ascii="Times New Roman" w:eastAsia="Calibri" w:hAnsi="Times New Roman"/>
          <w:bCs/>
          <w:sz w:val="20"/>
          <w:szCs w:val="20"/>
        </w:rPr>
        <w:t xml:space="preserve">I understand that any disclosure of information may be subject to re-disclosure by the recipient and may no longer be protected by Federal or State law.  I understand that I need not sign this authorization to assure </w:t>
      </w:r>
      <w:r w:rsidR="00D134BA" w:rsidRPr="00E62972">
        <w:rPr>
          <w:rFonts w:ascii="Times New Roman" w:eastAsia="Calibri" w:hAnsi="Times New Roman"/>
          <w:bCs/>
          <w:sz w:val="20"/>
          <w:szCs w:val="20"/>
        </w:rPr>
        <w:t>treatment</w:t>
      </w:r>
      <w:r w:rsidRPr="00E62972">
        <w:rPr>
          <w:rFonts w:ascii="Times New Roman" w:eastAsia="Calibri" w:hAnsi="Times New Roman"/>
          <w:bCs/>
          <w:sz w:val="20"/>
          <w:szCs w:val="20"/>
        </w:rPr>
        <w:t>.  I understand that I may inspect and/or copy the information to be disclosed.  I understand that authoriz</w:t>
      </w:r>
      <w:r w:rsidR="00663F02">
        <w:rPr>
          <w:rFonts w:ascii="Times New Roman" w:eastAsia="Calibri" w:hAnsi="Times New Roman"/>
          <w:bCs/>
          <w:sz w:val="20"/>
          <w:szCs w:val="20"/>
        </w:rPr>
        <w:t>ation</w:t>
      </w:r>
      <w:r w:rsidRPr="00E62972">
        <w:rPr>
          <w:rFonts w:ascii="Times New Roman" w:eastAsia="Calibri" w:hAnsi="Times New Roman"/>
          <w:bCs/>
          <w:sz w:val="20"/>
          <w:szCs w:val="20"/>
        </w:rPr>
        <w:t xml:space="preserve"> is voluntary.  I understand that if I have any questions about disclosure of my health information, I may contact the privacy officer at the facility listed above that is authorized to disclose this information and request a copy of this authorization.</w:t>
      </w:r>
    </w:p>
    <w:p w14:paraId="3B8AB46E" w14:textId="77777777" w:rsidR="00E62972" w:rsidRPr="00E62972" w:rsidRDefault="00E62972" w:rsidP="00E62972">
      <w:pPr>
        <w:rPr>
          <w:rFonts w:ascii="Times New Roman" w:eastAsia="Calibri" w:hAnsi="Times New Roman"/>
          <w:bCs/>
          <w:sz w:val="20"/>
          <w:szCs w:val="20"/>
        </w:rPr>
      </w:pPr>
    </w:p>
    <w:p w14:paraId="5338AA37" w14:textId="77777777" w:rsidR="00E62972" w:rsidRPr="00E62972" w:rsidRDefault="00E62972" w:rsidP="00E62972">
      <w:pPr>
        <w:rPr>
          <w:rFonts w:ascii="Times New Roman" w:eastAsia="Calibri" w:hAnsi="Times New Roman"/>
          <w:bCs/>
          <w:sz w:val="20"/>
          <w:szCs w:val="20"/>
        </w:rPr>
      </w:pPr>
      <w:r w:rsidRPr="00E62972">
        <w:rPr>
          <w:rFonts w:ascii="Times New Roman" w:eastAsia="Calibri" w:hAnsi="Times New Roman"/>
          <w:bCs/>
          <w:sz w:val="20"/>
          <w:szCs w:val="20"/>
        </w:rPr>
        <w:t>I understand that the information in my health record may include information pertaining to treatment of drug and alcohol abuse, mental health, acquired immunodeficiency syndrome (AIDS), or human immunodeficiency virus (HIV), sexually transmitted diseases, tuberculosis information or genetics.  THIS INFORMATION WILL ALSO BE RELEASED UNLESS YOU INDICATE: _____________ DO NOT RELEASE (Indicate Check Mark)</w:t>
      </w:r>
    </w:p>
    <w:p w14:paraId="3FE6DA0B" w14:textId="77777777" w:rsidR="00E62972" w:rsidRPr="00E62972" w:rsidRDefault="00E62972" w:rsidP="00E62972">
      <w:pPr>
        <w:rPr>
          <w:rFonts w:ascii="Times New Roman" w:eastAsia="Calibri" w:hAnsi="Times New Roman"/>
          <w:b/>
          <w:bCs/>
          <w:sz w:val="20"/>
          <w:szCs w:val="20"/>
        </w:rPr>
      </w:pPr>
    </w:p>
    <w:tbl>
      <w:tblPr>
        <w:tblStyle w:val="TableGrid1"/>
        <w:tblW w:w="0" w:type="auto"/>
        <w:tblLook w:val="04A0" w:firstRow="1" w:lastRow="0" w:firstColumn="1" w:lastColumn="0" w:noHBand="0" w:noVBand="1"/>
      </w:tblPr>
      <w:tblGrid>
        <w:gridCol w:w="9576"/>
      </w:tblGrid>
      <w:tr w:rsidR="00E62972" w:rsidRPr="00E62972" w14:paraId="5966DA6D" w14:textId="77777777" w:rsidTr="004A35AC">
        <w:tc>
          <w:tcPr>
            <w:tcW w:w="11016" w:type="dxa"/>
          </w:tcPr>
          <w:p w14:paraId="1647BE93" w14:textId="77777777" w:rsidR="00E62972" w:rsidRPr="00E62972" w:rsidRDefault="00E62972" w:rsidP="00E62972">
            <w:pPr>
              <w:rPr>
                <w:rFonts w:ascii="Times New Roman" w:hAnsi="Times New Roman"/>
                <w:b/>
                <w:bCs/>
                <w:sz w:val="20"/>
                <w:szCs w:val="20"/>
              </w:rPr>
            </w:pPr>
            <w:r w:rsidRPr="00E62972">
              <w:rPr>
                <w:rFonts w:ascii="Times New Roman" w:hAnsi="Times New Roman"/>
                <w:b/>
                <w:bCs/>
                <w:sz w:val="20"/>
                <w:szCs w:val="20"/>
              </w:rPr>
              <w:t>FEES FOR COPIES: Federal and state laws permit a fee to be charged for the copying of patient records.</w:t>
            </w:r>
          </w:p>
        </w:tc>
      </w:tr>
    </w:tbl>
    <w:p w14:paraId="59D67D4F" w14:textId="77777777" w:rsidR="00E62972" w:rsidRPr="00E62972" w:rsidRDefault="00E62972" w:rsidP="00E62972">
      <w:pPr>
        <w:rPr>
          <w:rFonts w:ascii="Times New Roman" w:eastAsia="Calibri" w:hAnsi="Times New Roman"/>
          <w:b/>
          <w:bCs/>
          <w:sz w:val="20"/>
          <w:szCs w:val="20"/>
        </w:rPr>
      </w:pPr>
    </w:p>
    <w:p w14:paraId="14922741" w14:textId="77777777" w:rsidR="00E62972" w:rsidRPr="00E62972" w:rsidRDefault="00E62972" w:rsidP="00E62972">
      <w:pPr>
        <w:rPr>
          <w:rFonts w:ascii="Times New Roman" w:eastAsia="Calibri" w:hAnsi="Times New Roman"/>
          <w:b/>
          <w:bCs/>
          <w:sz w:val="20"/>
          <w:szCs w:val="20"/>
        </w:rPr>
      </w:pPr>
    </w:p>
    <w:p w14:paraId="45F89D23" w14:textId="77777777" w:rsidR="00E62972" w:rsidRPr="00E62972" w:rsidRDefault="00E62972" w:rsidP="00E62972">
      <w:pPr>
        <w:rPr>
          <w:rFonts w:ascii="Times New Roman" w:eastAsia="Calibri" w:hAnsi="Times New Roman"/>
          <w:b/>
          <w:bCs/>
          <w:sz w:val="20"/>
          <w:szCs w:val="20"/>
        </w:rPr>
      </w:pPr>
      <w:r w:rsidRPr="00D32811">
        <w:rPr>
          <w:rFonts w:ascii="Times New Roman" w:eastAsia="Calibri" w:hAnsi="Times New Roman"/>
          <w:b/>
          <w:bCs/>
          <w:sz w:val="20"/>
          <w:szCs w:val="20"/>
          <w:highlight w:val="yellow"/>
        </w:rPr>
        <w:t>___________________________</w:t>
      </w:r>
      <w:r w:rsidR="0044420C" w:rsidRPr="00D32811">
        <w:rPr>
          <w:rFonts w:ascii="Times New Roman" w:eastAsia="Calibri" w:hAnsi="Times New Roman"/>
          <w:b/>
          <w:bCs/>
          <w:sz w:val="20"/>
          <w:szCs w:val="20"/>
          <w:highlight w:val="yellow"/>
        </w:rPr>
        <w:t>_____________________________</w:t>
      </w:r>
      <w:r w:rsidR="0044420C" w:rsidRPr="00D32811">
        <w:rPr>
          <w:rFonts w:ascii="Times New Roman" w:eastAsia="Calibri" w:hAnsi="Times New Roman"/>
          <w:b/>
          <w:bCs/>
          <w:sz w:val="20"/>
          <w:szCs w:val="20"/>
          <w:highlight w:val="yellow"/>
        </w:rPr>
        <w:tab/>
      </w:r>
      <w:r w:rsidRPr="00D32811">
        <w:rPr>
          <w:rFonts w:ascii="Times New Roman" w:eastAsia="Calibri" w:hAnsi="Times New Roman"/>
          <w:b/>
          <w:bCs/>
          <w:sz w:val="20"/>
          <w:szCs w:val="20"/>
          <w:highlight w:val="yellow"/>
        </w:rPr>
        <w:t>____________________________________</w:t>
      </w:r>
    </w:p>
    <w:p w14:paraId="6DB12E37" w14:textId="77777777" w:rsidR="00E62972" w:rsidRPr="00E62972" w:rsidRDefault="00E62972" w:rsidP="00E62972">
      <w:pPr>
        <w:rPr>
          <w:rFonts w:ascii="Times New Roman" w:eastAsia="Calibri" w:hAnsi="Times New Roman"/>
          <w:b/>
          <w:bCs/>
          <w:sz w:val="20"/>
          <w:szCs w:val="20"/>
        </w:rPr>
      </w:pPr>
      <w:r w:rsidRPr="00E62972">
        <w:rPr>
          <w:rFonts w:ascii="Times New Roman" w:eastAsia="Calibri" w:hAnsi="Times New Roman"/>
          <w:b/>
          <w:bCs/>
          <w:sz w:val="20"/>
          <w:szCs w:val="20"/>
        </w:rPr>
        <w:t>Signature of Patient or Authorized Representative</w:t>
      </w:r>
      <w:r w:rsidRPr="00E62972">
        <w:rPr>
          <w:rFonts w:ascii="Times New Roman" w:eastAsia="Calibri" w:hAnsi="Times New Roman"/>
          <w:b/>
          <w:bCs/>
          <w:sz w:val="20"/>
          <w:szCs w:val="20"/>
        </w:rPr>
        <w:tab/>
      </w:r>
      <w:r w:rsidRPr="00E62972">
        <w:rPr>
          <w:rFonts w:ascii="Times New Roman" w:eastAsia="Calibri" w:hAnsi="Times New Roman"/>
          <w:b/>
          <w:bCs/>
          <w:sz w:val="20"/>
          <w:szCs w:val="20"/>
        </w:rPr>
        <w:tab/>
      </w:r>
      <w:r w:rsidRPr="00E62972">
        <w:rPr>
          <w:rFonts w:ascii="Times New Roman" w:eastAsia="Calibri" w:hAnsi="Times New Roman"/>
          <w:b/>
          <w:bCs/>
          <w:sz w:val="20"/>
          <w:szCs w:val="20"/>
        </w:rPr>
        <w:tab/>
      </w:r>
      <w:r w:rsidRPr="00E62972">
        <w:rPr>
          <w:rFonts w:ascii="Times New Roman" w:eastAsia="Calibri" w:hAnsi="Times New Roman"/>
          <w:b/>
          <w:bCs/>
          <w:sz w:val="20"/>
          <w:szCs w:val="20"/>
        </w:rPr>
        <w:tab/>
      </w:r>
      <w:r w:rsidRPr="00E62972">
        <w:rPr>
          <w:rFonts w:ascii="Times New Roman" w:eastAsia="Calibri" w:hAnsi="Times New Roman"/>
          <w:b/>
          <w:bCs/>
          <w:sz w:val="20"/>
          <w:szCs w:val="20"/>
        </w:rPr>
        <w:tab/>
        <w:t>Date</w:t>
      </w:r>
    </w:p>
    <w:p w14:paraId="4146E067" w14:textId="77777777" w:rsidR="00E62972" w:rsidRPr="00E62972" w:rsidRDefault="00E62972" w:rsidP="00E62972">
      <w:pPr>
        <w:rPr>
          <w:rFonts w:ascii="Times New Roman" w:eastAsia="Calibri" w:hAnsi="Times New Roman"/>
          <w:b/>
          <w:bCs/>
          <w:sz w:val="20"/>
          <w:szCs w:val="20"/>
        </w:rPr>
      </w:pPr>
    </w:p>
    <w:p w14:paraId="571BA2F6" w14:textId="77777777" w:rsidR="00E62972" w:rsidRPr="00E62972" w:rsidRDefault="00E62972" w:rsidP="00E62972">
      <w:pPr>
        <w:rPr>
          <w:rFonts w:ascii="Times New Roman" w:eastAsia="Calibri" w:hAnsi="Times New Roman"/>
          <w:b/>
          <w:bCs/>
          <w:sz w:val="20"/>
          <w:szCs w:val="20"/>
        </w:rPr>
      </w:pPr>
    </w:p>
    <w:p w14:paraId="5A47A583" w14:textId="77777777" w:rsidR="00E62972" w:rsidRPr="00E62972" w:rsidRDefault="00E62972" w:rsidP="00E62972">
      <w:pPr>
        <w:rPr>
          <w:rFonts w:ascii="Times New Roman" w:eastAsia="Calibri" w:hAnsi="Times New Roman"/>
          <w:b/>
          <w:bCs/>
          <w:sz w:val="20"/>
          <w:szCs w:val="20"/>
        </w:rPr>
      </w:pPr>
      <w:r w:rsidRPr="00E62972">
        <w:rPr>
          <w:rFonts w:ascii="Times New Roman" w:eastAsia="Calibri" w:hAnsi="Times New Roman"/>
          <w:b/>
          <w:bCs/>
          <w:sz w:val="20"/>
          <w:szCs w:val="20"/>
        </w:rPr>
        <w:t>___________________________</w:t>
      </w:r>
      <w:r w:rsidR="0044420C">
        <w:rPr>
          <w:rFonts w:ascii="Times New Roman" w:eastAsia="Calibri" w:hAnsi="Times New Roman"/>
          <w:b/>
          <w:bCs/>
          <w:sz w:val="20"/>
          <w:szCs w:val="20"/>
        </w:rPr>
        <w:t>_____________________________</w:t>
      </w:r>
      <w:r w:rsidR="0044420C">
        <w:rPr>
          <w:rFonts w:ascii="Times New Roman" w:eastAsia="Calibri" w:hAnsi="Times New Roman"/>
          <w:b/>
          <w:bCs/>
          <w:sz w:val="20"/>
          <w:szCs w:val="20"/>
        </w:rPr>
        <w:tab/>
      </w:r>
      <w:r w:rsidRPr="00E62972">
        <w:rPr>
          <w:rFonts w:ascii="Times New Roman" w:eastAsia="Calibri" w:hAnsi="Times New Roman"/>
          <w:b/>
          <w:bCs/>
          <w:sz w:val="20"/>
          <w:szCs w:val="20"/>
        </w:rPr>
        <w:t>____________________________________</w:t>
      </w:r>
    </w:p>
    <w:p w14:paraId="09A56CE2" w14:textId="77777777" w:rsidR="00E62972" w:rsidRPr="00E62972" w:rsidRDefault="00E62972" w:rsidP="00E62972">
      <w:pPr>
        <w:rPr>
          <w:rFonts w:ascii="Times New Roman" w:eastAsia="Calibri" w:hAnsi="Times New Roman"/>
          <w:b/>
          <w:bCs/>
          <w:sz w:val="20"/>
          <w:szCs w:val="20"/>
        </w:rPr>
      </w:pPr>
      <w:r w:rsidRPr="00E62972">
        <w:rPr>
          <w:rFonts w:ascii="Times New Roman" w:eastAsia="Calibri" w:hAnsi="Times New Roman"/>
          <w:b/>
          <w:bCs/>
          <w:sz w:val="20"/>
          <w:szCs w:val="20"/>
        </w:rPr>
        <w:t>Representative Authority to Act on Behalf of Patient</w:t>
      </w:r>
      <w:r w:rsidRPr="00E62972">
        <w:rPr>
          <w:rFonts w:ascii="Times New Roman" w:eastAsia="Calibri" w:hAnsi="Times New Roman"/>
          <w:b/>
          <w:bCs/>
          <w:sz w:val="20"/>
          <w:szCs w:val="20"/>
        </w:rPr>
        <w:tab/>
      </w:r>
      <w:r w:rsidRPr="00E62972">
        <w:rPr>
          <w:rFonts w:ascii="Times New Roman" w:eastAsia="Calibri" w:hAnsi="Times New Roman"/>
          <w:b/>
          <w:bCs/>
          <w:sz w:val="20"/>
          <w:szCs w:val="20"/>
        </w:rPr>
        <w:tab/>
      </w:r>
      <w:r w:rsidRPr="00E62972">
        <w:rPr>
          <w:rFonts w:ascii="Times New Roman" w:eastAsia="Calibri" w:hAnsi="Times New Roman"/>
          <w:b/>
          <w:bCs/>
          <w:sz w:val="20"/>
          <w:szCs w:val="20"/>
        </w:rPr>
        <w:tab/>
      </w:r>
      <w:r w:rsidRPr="00E62972">
        <w:rPr>
          <w:rFonts w:ascii="Times New Roman" w:eastAsia="Calibri" w:hAnsi="Times New Roman"/>
          <w:b/>
          <w:bCs/>
          <w:sz w:val="20"/>
          <w:szCs w:val="20"/>
        </w:rPr>
        <w:tab/>
        <w:t>Signature of Witness</w:t>
      </w:r>
    </w:p>
    <w:p w14:paraId="2A4EC8DC" w14:textId="77777777" w:rsidR="00E62972" w:rsidRDefault="00E62972"/>
    <w:p w14:paraId="2B7C6096" w14:textId="77777777" w:rsidR="005F6E87" w:rsidRDefault="005F6E87" w:rsidP="00CC6BB1">
      <w:pPr>
        <w:rPr>
          <w:sz w:val="8"/>
          <w:szCs w:val="8"/>
        </w:rPr>
      </w:pPr>
    </w:p>
    <w:p w14:paraId="24149061" w14:textId="77777777" w:rsidR="00D32811" w:rsidRDefault="00D32811" w:rsidP="00CC6BB1">
      <w:pPr>
        <w:rPr>
          <w:sz w:val="8"/>
          <w:szCs w:val="8"/>
        </w:rPr>
      </w:pPr>
    </w:p>
    <w:p w14:paraId="43F3AD28" w14:textId="77777777" w:rsidR="00D32811" w:rsidRDefault="00D32811" w:rsidP="00CC6BB1">
      <w:pPr>
        <w:rPr>
          <w:sz w:val="8"/>
          <w:szCs w:val="8"/>
        </w:rPr>
      </w:pPr>
    </w:p>
    <w:p w14:paraId="7646C227" w14:textId="77777777" w:rsidR="00D32811" w:rsidRDefault="00D32811" w:rsidP="00CC6BB1">
      <w:pPr>
        <w:rPr>
          <w:sz w:val="8"/>
          <w:szCs w:val="8"/>
        </w:rPr>
      </w:pPr>
    </w:p>
    <w:p w14:paraId="7361DCD2" w14:textId="77777777" w:rsidR="00B166F0" w:rsidRDefault="00B166F0" w:rsidP="00D32811">
      <w:pPr>
        <w:rPr>
          <w:rFonts w:ascii="Times New Roman" w:hAnsi="Times New Roman"/>
          <w:sz w:val="22"/>
          <w:szCs w:val="22"/>
        </w:rPr>
      </w:pPr>
    </w:p>
    <w:p w14:paraId="12C69B20" w14:textId="77777777" w:rsidR="00D32811" w:rsidRPr="00D32811" w:rsidRDefault="00D32811" w:rsidP="00D32811">
      <w:pPr>
        <w:rPr>
          <w:rFonts w:ascii="Times New Roman" w:hAnsi="Times New Roman"/>
          <w:sz w:val="22"/>
          <w:szCs w:val="22"/>
        </w:rPr>
      </w:pPr>
      <w:r w:rsidRPr="00D32811">
        <w:rPr>
          <w:rFonts w:ascii="Times New Roman" w:hAnsi="Times New Roman"/>
          <w:sz w:val="22"/>
          <w:szCs w:val="22"/>
        </w:rPr>
        <w:lastRenderedPageBreak/>
        <w:t xml:space="preserve">I hereby signed that I received and read the </w:t>
      </w:r>
      <w:r w:rsidRPr="00D32811">
        <w:rPr>
          <w:rFonts w:ascii="Times New Roman" w:hAnsi="Times New Roman"/>
          <w:bCs/>
          <w:sz w:val="22"/>
          <w:szCs w:val="22"/>
        </w:rPr>
        <w:t>Hartley Health and Wellness Associate LLC Notice of Privacy Practices (copy can be found on HartleyHealthandWellness.org)</w:t>
      </w:r>
    </w:p>
    <w:p w14:paraId="6839D79D" w14:textId="77777777" w:rsidR="00D32811" w:rsidRPr="00D32811" w:rsidRDefault="00D32811" w:rsidP="00D32811">
      <w:pPr>
        <w:rPr>
          <w:rFonts w:ascii="Times New Roman" w:hAnsi="Times New Roman"/>
          <w:sz w:val="22"/>
          <w:szCs w:val="22"/>
        </w:rPr>
      </w:pPr>
    </w:p>
    <w:p w14:paraId="0E119CB2" w14:textId="77777777" w:rsidR="00D32811" w:rsidRPr="00D32811" w:rsidRDefault="00D32811" w:rsidP="00D32811">
      <w:pPr>
        <w:rPr>
          <w:rFonts w:ascii="Times New Roman" w:hAnsi="Times New Roman"/>
          <w:sz w:val="22"/>
          <w:szCs w:val="22"/>
        </w:rPr>
      </w:pPr>
      <w:r w:rsidRPr="00D32811">
        <w:rPr>
          <w:rFonts w:ascii="Times New Roman" w:hAnsi="Times New Roman"/>
          <w:sz w:val="22"/>
          <w:szCs w:val="22"/>
        </w:rPr>
        <w:t>Name</w:t>
      </w:r>
      <w:proofErr w:type="gramStart"/>
      <w:r w:rsidRPr="00D32811">
        <w:rPr>
          <w:rFonts w:ascii="Times New Roman" w:hAnsi="Times New Roman"/>
          <w:sz w:val="22"/>
          <w:szCs w:val="22"/>
        </w:rPr>
        <w:t>:_</w:t>
      </w:r>
      <w:proofErr w:type="gramEnd"/>
      <w:r w:rsidRPr="00D32811">
        <w:rPr>
          <w:rFonts w:ascii="Times New Roman" w:hAnsi="Times New Roman"/>
          <w:sz w:val="22"/>
          <w:szCs w:val="22"/>
        </w:rPr>
        <w:t>____________________________________ Date: _____________________________</w:t>
      </w:r>
    </w:p>
    <w:p w14:paraId="54B51967" w14:textId="77777777" w:rsidR="00D32811" w:rsidRPr="00D32811" w:rsidRDefault="00D32811" w:rsidP="00D32811">
      <w:pPr>
        <w:rPr>
          <w:rFonts w:ascii="Times New Roman" w:hAnsi="Times New Roman"/>
          <w:sz w:val="22"/>
          <w:szCs w:val="22"/>
        </w:rPr>
      </w:pPr>
    </w:p>
    <w:p w14:paraId="429C5BDC" w14:textId="77777777" w:rsidR="00D32811" w:rsidRPr="00D32811" w:rsidRDefault="00D32811" w:rsidP="00D32811">
      <w:pPr>
        <w:rPr>
          <w:rFonts w:ascii="Times New Roman" w:hAnsi="Times New Roman"/>
          <w:sz w:val="22"/>
          <w:szCs w:val="22"/>
        </w:rPr>
      </w:pPr>
      <w:r w:rsidRPr="00D32811">
        <w:rPr>
          <w:rFonts w:ascii="Times New Roman" w:hAnsi="Times New Roman"/>
          <w:sz w:val="22"/>
          <w:szCs w:val="22"/>
          <w:highlight w:val="yellow"/>
        </w:rPr>
        <w:t>Signature</w:t>
      </w:r>
      <w:proofErr w:type="gramStart"/>
      <w:r w:rsidRPr="00D32811">
        <w:rPr>
          <w:rFonts w:ascii="Times New Roman" w:hAnsi="Times New Roman"/>
          <w:sz w:val="22"/>
          <w:szCs w:val="22"/>
          <w:highlight w:val="yellow"/>
        </w:rPr>
        <w:t>:_</w:t>
      </w:r>
      <w:proofErr w:type="gramEnd"/>
      <w:r w:rsidRPr="00D32811">
        <w:rPr>
          <w:rFonts w:ascii="Times New Roman" w:hAnsi="Times New Roman"/>
          <w:sz w:val="22"/>
          <w:szCs w:val="22"/>
          <w:highlight w:val="yellow"/>
        </w:rPr>
        <w:t>____________________________________________________________________</w:t>
      </w:r>
      <w:r w:rsidRPr="00D32811">
        <w:rPr>
          <w:rFonts w:ascii="Times New Roman" w:hAnsi="Times New Roman"/>
          <w:sz w:val="22"/>
          <w:szCs w:val="22"/>
        </w:rPr>
        <w:t xml:space="preserve"> </w:t>
      </w:r>
    </w:p>
    <w:p w14:paraId="037CDFCA" w14:textId="77777777" w:rsidR="00D32811" w:rsidRPr="00D32811" w:rsidRDefault="00D32811" w:rsidP="00D32811">
      <w:pPr>
        <w:rPr>
          <w:rFonts w:ascii="Times New Roman" w:hAnsi="Times New Roman"/>
          <w:sz w:val="22"/>
          <w:szCs w:val="22"/>
        </w:rPr>
      </w:pPr>
    </w:p>
    <w:p w14:paraId="68A20C31" w14:textId="77777777" w:rsidR="00D32811" w:rsidRPr="00D32811" w:rsidRDefault="00D32811" w:rsidP="00D32811">
      <w:pPr>
        <w:rPr>
          <w:rFonts w:ascii="Times New Roman" w:hAnsi="Times New Roman"/>
          <w:sz w:val="22"/>
          <w:szCs w:val="22"/>
        </w:rPr>
      </w:pPr>
    </w:p>
    <w:p w14:paraId="2BBA9C67" w14:textId="77777777" w:rsidR="00D32811" w:rsidRPr="00D32811" w:rsidRDefault="00D32811" w:rsidP="00D32811">
      <w:pPr>
        <w:rPr>
          <w:rFonts w:ascii="Times New Roman" w:hAnsi="Times New Roman"/>
          <w:sz w:val="22"/>
          <w:szCs w:val="22"/>
        </w:rPr>
      </w:pPr>
      <w:r w:rsidRPr="00D32811">
        <w:rPr>
          <w:rFonts w:ascii="Times New Roman" w:hAnsi="Times New Roman"/>
          <w:sz w:val="22"/>
          <w:szCs w:val="22"/>
        </w:rPr>
        <w:t>I hereby authorize my insurance company, including Medicare if I am a Medicare Beneficiary, to make payments to Hartley Health and Wellness Associate LLC for medical or surgical services or items rendered by Hartley Health and Wellness Associate LLC.  Should my insurance carrier deny Hartley Health and Wellness Associate LLC payment, I understand that I am financially responsible for the charges.  I authorize Hartley Health and Wellness Associate LLC to release any and all of my records to my insurer, or any other third party payer, legally responsible for the payment of medical expenses. I certify that the information provided or to be provided by me is correct and complete to the best of my knowledge.  It is my responsibility to update any and all personal, insurance and health information.</w:t>
      </w:r>
    </w:p>
    <w:p w14:paraId="310EE4C6" w14:textId="77777777" w:rsidR="00D32811" w:rsidRPr="00D32811" w:rsidRDefault="00D32811" w:rsidP="00D32811">
      <w:pPr>
        <w:rPr>
          <w:rFonts w:ascii="Times New Roman" w:hAnsi="Times New Roman"/>
          <w:sz w:val="22"/>
          <w:szCs w:val="22"/>
        </w:rPr>
      </w:pPr>
    </w:p>
    <w:p w14:paraId="236B531A" w14:textId="77777777" w:rsidR="00D32811" w:rsidRPr="00D32811" w:rsidRDefault="00D32811" w:rsidP="00D32811">
      <w:pPr>
        <w:rPr>
          <w:rFonts w:ascii="Times New Roman" w:hAnsi="Times New Roman"/>
          <w:sz w:val="22"/>
          <w:szCs w:val="22"/>
        </w:rPr>
      </w:pPr>
      <w:r w:rsidRPr="00D32811">
        <w:rPr>
          <w:rFonts w:ascii="Times New Roman" w:hAnsi="Times New Roman"/>
          <w:sz w:val="22"/>
          <w:szCs w:val="22"/>
        </w:rPr>
        <w:t>Name</w:t>
      </w:r>
      <w:proofErr w:type="gramStart"/>
      <w:r w:rsidRPr="00D32811">
        <w:rPr>
          <w:rFonts w:ascii="Times New Roman" w:hAnsi="Times New Roman"/>
          <w:sz w:val="22"/>
          <w:szCs w:val="22"/>
        </w:rPr>
        <w:t>:_</w:t>
      </w:r>
      <w:proofErr w:type="gramEnd"/>
      <w:r w:rsidRPr="00D32811">
        <w:rPr>
          <w:rFonts w:ascii="Times New Roman" w:hAnsi="Times New Roman"/>
          <w:sz w:val="22"/>
          <w:szCs w:val="22"/>
        </w:rPr>
        <w:t>____________________________________ Date: _____________________________</w:t>
      </w:r>
    </w:p>
    <w:p w14:paraId="675FD7BF" w14:textId="77777777" w:rsidR="00D32811" w:rsidRPr="00D32811" w:rsidRDefault="00D32811" w:rsidP="00D32811">
      <w:pPr>
        <w:rPr>
          <w:rFonts w:ascii="Times New Roman" w:hAnsi="Times New Roman"/>
          <w:sz w:val="22"/>
          <w:szCs w:val="22"/>
        </w:rPr>
      </w:pPr>
    </w:p>
    <w:p w14:paraId="62E4A947" w14:textId="77777777" w:rsidR="00D32811" w:rsidRPr="00D32811" w:rsidRDefault="00D32811" w:rsidP="00D32811">
      <w:pPr>
        <w:rPr>
          <w:rFonts w:ascii="Times New Roman" w:hAnsi="Times New Roman"/>
          <w:sz w:val="22"/>
          <w:szCs w:val="22"/>
        </w:rPr>
      </w:pPr>
      <w:r w:rsidRPr="00D32811">
        <w:rPr>
          <w:rFonts w:ascii="Times New Roman" w:hAnsi="Times New Roman"/>
          <w:sz w:val="22"/>
          <w:szCs w:val="22"/>
          <w:highlight w:val="yellow"/>
        </w:rPr>
        <w:t>Signature</w:t>
      </w:r>
      <w:proofErr w:type="gramStart"/>
      <w:r w:rsidRPr="00D32811">
        <w:rPr>
          <w:rFonts w:ascii="Times New Roman" w:hAnsi="Times New Roman"/>
          <w:sz w:val="22"/>
          <w:szCs w:val="22"/>
          <w:highlight w:val="yellow"/>
        </w:rPr>
        <w:t>:_</w:t>
      </w:r>
      <w:proofErr w:type="gramEnd"/>
      <w:r w:rsidRPr="00D32811">
        <w:rPr>
          <w:rFonts w:ascii="Times New Roman" w:hAnsi="Times New Roman"/>
          <w:sz w:val="22"/>
          <w:szCs w:val="22"/>
          <w:highlight w:val="yellow"/>
        </w:rPr>
        <w:t>____________________________________________________________________</w:t>
      </w:r>
      <w:r w:rsidRPr="00D32811">
        <w:rPr>
          <w:rFonts w:ascii="Times New Roman" w:hAnsi="Times New Roman"/>
          <w:sz w:val="22"/>
          <w:szCs w:val="22"/>
        </w:rPr>
        <w:t xml:space="preserve"> </w:t>
      </w:r>
    </w:p>
    <w:p w14:paraId="793F0266" w14:textId="77777777" w:rsidR="00D32811" w:rsidRPr="00D32811" w:rsidRDefault="00D32811" w:rsidP="00D32811">
      <w:pPr>
        <w:rPr>
          <w:rFonts w:ascii="Times New Roman" w:hAnsi="Times New Roman"/>
          <w:sz w:val="22"/>
          <w:szCs w:val="22"/>
        </w:rPr>
      </w:pPr>
    </w:p>
    <w:p w14:paraId="014BFBB2" w14:textId="77777777" w:rsidR="00D32811" w:rsidRPr="00D32811" w:rsidRDefault="00D32811" w:rsidP="00D32811">
      <w:pPr>
        <w:rPr>
          <w:rFonts w:ascii="Times New Roman" w:hAnsi="Times New Roman"/>
          <w:sz w:val="22"/>
          <w:szCs w:val="22"/>
        </w:rPr>
      </w:pPr>
    </w:p>
    <w:p w14:paraId="5B0379DC" w14:textId="77777777" w:rsidR="00D32811" w:rsidRPr="00D32811" w:rsidRDefault="00D32811" w:rsidP="00D32811">
      <w:pPr>
        <w:rPr>
          <w:rFonts w:ascii="Times New Roman" w:hAnsi="Times New Roman"/>
          <w:sz w:val="22"/>
          <w:szCs w:val="22"/>
        </w:rPr>
      </w:pPr>
    </w:p>
    <w:p w14:paraId="6296116F" w14:textId="77777777" w:rsidR="00F721FB" w:rsidRDefault="00D32811" w:rsidP="00D32811">
      <w:pPr>
        <w:rPr>
          <w:rFonts w:ascii="Times New Roman" w:hAnsi="Times New Roman"/>
          <w:bCs/>
          <w:sz w:val="22"/>
          <w:szCs w:val="22"/>
        </w:rPr>
      </w:pPr>
      <w:r w:rsidRPr="00D32811">
        <w:rPr>
          <w:rFonts w:ascii="Times New Roman" w:hAnsi="Times New Roman"/>
          <w:sz w:val="22"/>
          <w:szCs w:val="22"/>
        </w:rPr>
        <w:t xml:space="preserve">I hereby authorize </w:t>
      </w:r>
      <w:r w:rsidRPr="00D32811">
        <w:rPr>
          <w:rFonts w:ascii="Times New Roman" w:hAnsi="Times New Roman"/>
          <w:bCs/>
          <w:sz w:val="22"/>
          <w:szCs w:val="22"/>
        </w:rPr>
        <w:t xml:space="preserve">Hartley Health and Wellness Associate LLC to provide medical care services to </w:t>
      </w:r>
    </w:p>
    <w:p w14:paraId="37AE1521" w14:textId="77777777" w:rsidR="00F721FB" w:rsidRDefault="00F721FB" w:rsidP="00D32811">
      <w:pPr>
        <w:rPr>
          <w:rFonts w:ascii="Times New Roman" w:hAnsi="Times New Roman"/>
          <w:bCs/>
          <w:sz w:val="22"/>
          <w:szCs w:val="22"/>
        </w:rPr>
      </w:pPr>
    </w:p>
    <w:p w14:paraId="2F66CE7B" w14:textId="2C6D5407" w:rsidR="00D32811" w:rsidRPr="00D32811" w:rsidRDefault="00D32811" w:rsidP="00D32811">
      <w:pPr>
        <w:rPr>
          <w:rFonts w:ascii="Times New Roman" w:hAnsi="Times New Roman"/>
          <w:bCs/>
          <w:sz w:val="22"/>
          <w:szCs w:val="22"/>
        </w:rPr>
      </w:pPr>
      <w:r w:rsidRPr="00D32811">
        <w:rPr>
          <w:rFonts w:ascii="Times New Roman" w:hAnsi="Times New Roman"/>
          <w:bCs/>
          <w:sz w:val="22"/>
          <w:szCs w:val="22"/>
        </w:rPr>
        <w:t>(Resident’s Name)____________________________</w:t>
      </w:r>
      <w:r w:rsidR="00F721FB">
        <w:rPr>
          <w:rFonts w:ascii="Times New Roman" w:hAnsi="Times New Roman"/>
          <w:bCs/>
          <w:sz w:val="22"/>
          <w:szCs w:val="22"/>
        </w:rPr>
        <w:t>______________</w:t>
      </w:r>
      <w:r w:rsidRPr="00D32811">
        <w:rPr>
          <w:rFonts w:ascii="Times New Roman" w:hAnsi="Times New Roman"/>
          <w:bCs/>
          <w:sz w:val="22"/>
          <w:szCs w:val="22"/>
        </w:rPr>
        <w:t>____________________</w:t>
      </w:r>
    </w:p>
    <w:p w14:paraId="160C16A8" w14:textId="77777777" w:rsidR="00D32811" w:rsidRPr="00D32811" w:rsidRDefault="00D32811" w:rsidP="00D32811">
      <w:pPr>
        <w:rPr>
          <w:rFonts w:ascii="Times New Roman" w:hAnsi="Times New Roman"/>
          <w:bCs/>
          <w:sz w:val="22"/>
          <w:szCs w:val="22"/>
        </w:rPr>
      </w:pPr>
    </w:p>
    <w:p w14:paraId="68CDF9EE" w14:textId="77777777" w:rsidR="00D32811" w:rsidRPr="00D32811" w:rsidRDefault="00D32811" w:rsidP="00D32811">
      <w:pPr>
        <w:rPr>
          <w:rFonts w:ascii="Times New Roman" w:hAnsi="Times New Roman"/>
          <w:sz w:val="22"/>
          <w:szCs w:val="22"/>
        </w:rPr>
      </w:pPr>
      <w:r w:rsidRPr="00D32811">
        <w:rPr>
          <w:rFonts w:ascii="Times New Roman" w:hAnsi="Times New Roman"/>
          <w:sz w:val="22"/>
          <w:szCs w:val="22"/>
        </w:rPr>
        <w:t>Name</w:t>
      </w:r>
      <w:proofErr w:type="gramStart"/>
      <w:r w:rsidRPr="00D32811">
        <w:rPr>
          <w:rFonts w:ascii="Times New Roman" w:hAnsi="Times New Roman"/>
          <w:sz w:val="22"/>
          <w:szCs w:val="22"/>
        </w:rPr>
        <w:t>:_</w:t>
      </w:r>
      <w:proofErr w:type="gramEnd"/>
      <w:r w:rsidRPr="00D32811">
        <w:rPr>
          <w:rFonts w:ascii="Times New Roman" w:hAnsi="Times New Roman"/>
          <w:sz w:val="22"/>
          <w:szCs w:val="22"/>
        </w:rPr>
        <w:t>____________________________________ Date: _____________________________</w:t>
      </w:r>
    </w:p>
    <w:p w14:paraId="40FA0391" w14:textId="77777777" w:rsidR="00D32811" w:rsidRPr="00D32811" w:rsidRDefault="00D32811" w:rsidP="00D32811">
      <w:pPr>
        <w:rPr>
          <w:rFonts w:ascii="Times New Roman" w:hAnsi="Times New Roman"/>
          <w:sz w:val="22"/>
          <w:szCs w:val="22"/>
        </w:rPr>
      </w:pPr>
    </w:p>
    <w:p w14:paraId="52679EED" w14:textId="77777777" w:rsidR="00D32811" w:rsidRPr="00D32811" w:rsidRDefault="00D32811" w:rsidP="00D32811">
      <w:pPr>
        <w:rPr>
          <w:rFonts w:ascii="Times New Roman" w:hAnsi="Times New Roman"/>
          <w:sz w:val="22"/>
          <w:szCs w:val="22"/>
        </w:rPr>
      </w:pPr>
      <w:r w:rsidRPr="00D32811">
        <w:rPr>
          <w:rFonts w:ascii="Times New Roman" w:hAnsi="Times New Roman"/>
          <w:sz w:val="22"/>
          <w:szCs w:val="22"/>
          <w:highlight w:val="yellow"/>
        </w:rPr>
        <w:t>Signature</w:t>
      </w:r>
      <w:proofErr w:type="gramStart"/>
      <w:r w:rsidRPr="00D32811">
        <w:rPr>
          <w:rFonts w:ascii="Times New Roman" w:hAnsi="Times New Roman"/>
          <w:sz w:val="22"/>
          <w:szCs w:val="22"/>
          <w:highlight w:val="yellow"/>
        </w:rPr>
        <w:t>:_</w:t>
      </w:r>
      <w:proofErr w:type="gramEnd"/>
      <w:r w:rsidRPr="00D32811">
        <w:rPr>
          <w:rFonts w:ascii="Times New Roman" w:hAnsi="Times New Roman"/>
          <w:sz w:val="22"/>
          <w:szCs w:val="22"/>
          <w:highlight w:val="yellow"/>
        </w:rPr>
        <w:t>____________________________________________________________________</w:t>
      </w:r>
    </w:p>
    <w:p w14:paraId="13933E38" w14:textId="77777777" w:rsidR="00D32811" w:rsidRPr="00D32811" w:rsidRDefault="00D32811" w:rsidP="00CC6BB1">
      <w:pPr>
        <w:rPr>
          <w:sz w:val="22"/>
          <w:szCs w:val="22"/>
        </w:rPr>
      </w:pPr>
    </w:p>
    <w:sectPr w:rsidR="00D32811" w:rsidRPr="00D32811" w:rsidSect="000052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Ｐ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B3E0796"/>
    <w:multiLevelType w:val="hybridMultilevel"/>
    <w:tmpl w:val="6882BC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A7FBE"/>
    <w:multiLevelType w:val="hybridMultilevel"/>
    <w:tmpl w:val="07245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A6"/>
    <w:rsid w:val="0000525E"/>
    <w:rsid w:val="000071F7"/>
    <w:rsid w:val="00011618"/>
    <w:rsid w:val="0002798A"/>
    <w:rsid w:val="000406CB"/>
    <w:rsid w:val="00083002"/>
    <w:rsid w:val="00087B85"/>
    <w:rsid w:val="000A01F1"/>
    <w:rsid w:val="000C1163"/>
    <w:rsid w:val="000C321E"/>
    <w:rsid w:val="000D2539"/>
    <w:rsid w:val="000E7854"/>
    <w:rsid w:val="000F2DF4"/>
    <w:rsid w:val="000F6783"/>
    <w:rsid w:val="00120C95"/>
    <w:rsid w:val="0014663E"/>
    <w:rsid w:val="00180664"/>
    <w:rsid w:val="001973AA"/>
    <w:rsid w:val="001D40DF"/>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09FC"/>
    <w:rsid w:val="003076FD"/>
    <w:rsid w:val="00317005"/>
    <w:rsid w:val="00335259"/>
    <w:rsid w:val="003929F1"/>
    <w:rsid w:val="003A1B63"/>
    <w:rsid w:val="003A41A1"/>
    <w:rsid w:val="003B2326"/>
    <w:rsid w:val="0040207F"/>
    <w:rsid w:val="00430E12"/>
    <w:rsid w:val="00437ED0"/>
    <w:rsid w:val="00440CD8"/>
    <w:rsid w:val="00443837"/>
    <w:rsid w:val="0044420C"/>
    <w:rsid w:val="00450F66"/>
    <w:rsid w:val="00461739"/>
    <w:rsid w:val="00465442"/>
    <w:rsid w:val="00467865"/>
    <w:rsid w:val="0048685F"/>
    <w:rsid w:val="004A1437"/>
    <w:rsid w:val="004A35AC"/>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13129"/>
    <w:rsid w:val="00617C65"/>
    <w:rsid w:val="006359A6"/>
    <w:rsid w:val="00663F02"/>
    <w:rsid w:val="006D2635"/>
    <w:rsid w:val="006D7538"/>
    <w:rsid w:val="006D779C"/>
    <w:rsid w:val="006E4F63"/>
    <w:rsid w:val="006E729E"/>
    <w:rsid w:val="007602AC"/>
    <w:rsid w:val="00774B67"/>
    <w:rsid w:val="00793AC6"/>
    <w:rsid w:val="007A71DE"/>
    <w:rsid w:val="007B199B"/>
    <w:rsid w:val="007B6119"/>
    <w:rsid w:val="007C0D94"/>
    <w:rsid w:val="007E2A15"/>
    <w:rsid w:val="007E32E7"/>
    <w:rsid w:val="008107D6"/>
    <w:rsid w:val="00841645"/>
    <w:rsid w:val="00852EC6"/>
    <w:rsid w:val="0088782D"/>
    <w:rsid w:val="008B7081"/>
    <w:rsid w:val="008E72CF"/>
    <w:rsid w:val="00902964"/>
    <w:rsid w:val="00937437"/>
    <w:rsid w:val="0094790F"/>
    <w:rsid w:val="00966B90"/>
    <w:rsid w:val="009737B7"/>
    <w:rsid w:val="009802C4"/>
    <w:rsid w:val="009976D9"/>
    <w:rsid w:val="00997A3E"/>
    <w:rsid w:val="009A4EA3"/>
    <w:rsid w:val="009A55DC"/>
    <w:rsid w:val="009C220D"/>
    <w:rsid w:val="00A211B2"/>
    <w:rsid w:val="00A2727E"/>
    <w:rsid w:val="00A35524"/>
    <w:rsid w:val="00A57C4E"/>
    <w:rsid w:val="00A74F99"/>
    <w:rsid w:val="00A82BA3"/>
    <w:rsid w:val="00A92012"/>
    <w:rsid w:val="00A94ACC"/>
    <w:rsid w:val="00AE6FA4"/>
    <w:rsid w:val="00B03907"/>
    <w:rsid w:val="00B11811"/>
    <w:rsid w:val="00B166F0"/>
    <w:rsid w:val="00B311E1"/>
    <w:rsid w:val="00B46F56"/>
    <w:rsid w:val="00B4735C"/>
    <w:rsid w:val="00B77CB0"/>
    <w:rsid w:val="00B90EC2"/>
    <w:rsid w:val="00BA268F"/>
    <w:rsid w:val="00C079CA"/>
    <w:rsid w:val="00C133F3"/>
    <w:rsid w:val="00C255F7"/>
    <w:rsid w:val="00C67741"/>
    <w:rsid w:val="00C74647"/>
    <w:rsid w:val="00C76039"/>
    <w:rsid w:val="00C76480"/>
    <w:rsid w:val="00C92FD6"/>
    <w:rsid w:val="00CC6598"/>
    <w:rsid w:val="00CC6BB1"/>
    <w:rsid w:val="00D134BA"/>
    <w:rsid w:val="00D14E73"/>
    <w:rsid w:val="00D32811"/>
    <w:rsid w:val="00D6155E"/>
    <w:rsid w:val="00DC47A2"/>
    <w:rsid w:val="00DE1551"/>
    <w:rsid w:val="00DE7FB7"/>
    <w:rsid w:val="00DF6A43"/>
    <w:rsid w:val="00E20DDA"/>
    <w:rsid w:val="00E32A8B"/>
    <w:rsid w:val="00E36054"/>
    <w:rsid w:val="00E37E7B"/>
    <w:rsid w:val="00E46E04"/>
    <w:rsid w:val="00E4794A"/>
    <w:rsid w:val="00E62972"/>
    <w:rsid w:val="00E87396"/>
    <w:rsid w:val="00EC42A3"/>
    <w:rsid w:val="00F03FC7"/>
    <w:rsid w:val="00F07933"/>
    <w:rsid w:val="00F721F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87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E62972"/>
    <w:pPr>
      <w:shd w:val="clear" w:color="auto" w:fill="943634" w:themeFill="accent2" w:themeFillShade="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table" w:customStyle="1" w:styleId="TableGrid1">
    <w:name w:val="Table Grid1"/>
    <w:basedOn w:val="TableNormal"/>
    <w:next w:val="TableGrid"/>
    <w:uiPriority w:val="59"/>
    <w:rsid w:val="00E629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1D40DF"/>
    <w:pPr>
      <w:ind w:left="720"/>
      <w:contextualSpacing/>
    </w:pPr>
  </w:style>
  <w:style w:type="character" w:styleId="Hyperlink">
    <w:name w:val="Hyperlink"/>
    <w:basedOn w:val="DefaultParagraphFont"/>
    <w:uiPriority w:val="99"/>
    <w:unhideWhenUsed/>
    <w:rsid w:val="001D40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E62972"/>
    <w:pPr>
      <w:shd w:val="clear" w:color="auto" w:fill="943634" w:themeFill="accent2" w:themeFillShade="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table" w:customStyle="1" w:styleId="TableGrid1">
    <w:name w:val="Table Grid1"/>
    <w:basedOn w:val="TableNormal"/>
    <w:next w:val="TableGrid"/>
    <w:uiPriority w:val="59"/>
    <w:rsid w:val="00E629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1D40DF"/>
    <w:pPr>
      <w:ind w:left="720"/>
      <w:contextualSpacing/>
    </w:pPr>
  </w:style>
  <w:style w:type="character" w:styleId="Hyperlink">
    <w:name w:val="Hyperlink"/>
    <w:basedOn w:val="DefaultParagraphFont"/>
    <w:uiPriority w:val="99"/>
    <w:unhideWhenUsed/>
    <w:rsid w:val="001D4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hartleyhealthandwellnessinfo@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kh001\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1067DD0F-789C-3042-A48B-BDDF32F3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\Users\xdkh001\AppData\Roaming\Microsoft\Templates\Employee information form.dotx</Template>
  <TotalTime>1</TotalTime>
  <Pages>4</Pages>
  <Words>888</Words>
  <Characters>5063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W. W. Grainger, Inc.</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Hodge, Danielle</dc:creator>
  <cp:lastModifiedBy>Shanda Hartley</cp:lastModifiedBy>
  <cp:revision>2</cp:revision>
  <cp:lastPrinted>2016-02-09T01:37:00Z</cp:lastPrinted>
  <dcterms:created xsi:type="dcterms:W3CDTF">2016-07-02T13:54:00Z</dcterms:created>
  <dcterms:modified xsi:type="dcterms:W3CDTF">2016-07-02T13:54:00Z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